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15BB" w:rsidRPr="008C0714" w:rsidRDefault="007E2E26">
      <w:pPr>
        <w:pStyle w:val="a8"/>
        <w:spacing w:before="195" w:line="230" w:lineRule="exact"/>
        <w:ind w:right="-71"/>
        <w:rPr>
          <w:rFonts w:ascii="HGSｺﾞｼｯｸM" w:eastAsia="HGSｺﾞｼｯｸM"/>
          <w:sz w:val="22"/>
          <w:szCs w:val="22"/>
        </w:rPr>
      </w:pPr>
      <w:r w:rsidRPr="008C0714">
        <w:rPr>
          <w:rFonts w:ascii="HGSｺﾞｼｯｸM" w:eastAsia="HGSｺﾞｼｯｸM"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-156210</wp:posOffset>
                </wp:positionH>
                <wp:positionV relativeFrom="paragraph">
                  <wp:posOffset>299085</wp:posOffset>
                </wp:positionV>
                <wp:extent cx="3133725" cy="590550"/>
                <wp:effectExtent l="10795" t="9525" r="825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81210" id="Rectangle 2" o:spid="_x0000_s1026" style="position:absolute;left:0;text-align:left;margin-left:-12.3pt;margin-top:23.55pt;width:246.7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" filled="f">
                <v:textbox inset="5.85pt,.7pt,5.85pt,.7pt"/>
              </v:rect>
            </w:pict>
          </mc:Fallback>
        </mc:AlternateContent>
      </w:r>
      <w:r w:rsidR="00CB15BB" w:rsidRPr="008C0714">
        <w:rPr>
          <w:rFonts w:ascii="HGSｺﾞｼｯｸM" w:eastAsia="HGSｺﾞｼｯｸM" w:hint="eastAsia"/>
          <w:sz w:val="22"/>
          <w:szCs w:val="22"/>
        </w:rPr>
        <w:t>（様式１）</w:t>
      </w:r>
    </w:p>
    <w:p w:rsidR="00735835" w:rsidRPr="008C0714" w:rsidRDefault="00735835" w:rsidP="00735835">
      <w:pPr>
        <w:pStyle w:val="a8"/>
        <w:spacing w:before="195" w:line="230" w:lineRule="exact"/>
        <w:ind w:right="-71"/>
        <w:rPr>
          <w:rFonts w:ascii="HGSｺﾞｼｯｸM" w:eastAsia="HGSｺﾞｼｯｸM"/>
          <w:sz w:val="22"/>
          <w:szCs w:val="22"/>
        </w:rPr>
      </w:pPr>
      <w:r w:rsidRPr="008C0714">
        <w:rPr>
          <w:rFonts w:ascii="HGSｺﾞｼｯｸM" w:eastAsia="HGSｺﾞｼｯｸM" w:hint="eastAsia"/>
          <w:sz w:val="22"/>
          <w:szCs w:val="22"/>
        </w:rPr>
        <w:t>弘前市企画部企画課　人口減少対策担当　行</w:t>
      </w:r>
    </w:p>
    <w:p w:rsidR="00735835" w:rsidRPr="008C0714" w:rsidRDefault="00735835" w:rsidP="00735835">
      <w:pPr>
        <w:pStyle w:val="a8"/>
        <w:spacing w:before="195" w:line="230" w:lineRule="exact"/>
        <w:ind w:right="-71"/>
        <w:rPr>
          <w:rFonts w:ascii="HGSｺﾞｼｯｸM" w:eastAsia="HGSｺﾞｼｯｸM"/>
          <w:sz w:val="22"/>
          <w:szCs w:val="22"/>
        </w:rPr>
      </w:pPr>
      <w:r w:rsidRPr="008C0714">
        <w:rPr>
          <w:rFonts w:ascii="HGSｺﾞｼｯｸM" w:eastAsia="HGSｺﾞｼｯｸM" w:hint="eastAsia"/>
          <w:sz w:val="22"/>
          <w:szCs w:val="22"/>
        </w:rPr>
        <w:t>Eメール　　kikaku@city.hirosaki.lg.jp</w:t>
      </w:r>
    </w:p>
    <w:p w:rsidR="00735835" w:rsidRPr="008C0714" w:rsidRDefault="00735835">
      <w:pPr>
        <w:pStyle w:val="a8"/>
        <w:spacing w:before="195" w:line="230" w:lineRule="exact"/>
        <w:ind w:right="-71"/>
        <w:rPr>
          <w:rFonts w:ascii="HGSｺﾞｼｯｸM" w:eastAsia="HGSｺﾞｼｯｸM"/>
          <w:sz w:val="22"/>
          <w:szCs w:val="22"/>
        </w:rPr>
      </w:pPr>
    </w:p>
    <w:p w:rsidR="00CB15BB" w:rsidRPr="008C0714" w:rsidRDefault="00FC6A4E" w:rsidP="00FC6A4E">
      <w:pPr>
        <w:pStyle w:val="a8"/>
        <w:spacing w:before="46" w:line="327" w:lineRule="exact"/>
        <w:ind w:right="149"/>
        <w:jc w:val="right"/>
        <w:rPr>
          <w:rFonts w:ascii="HGSｺﾞｼｯｸM" w:eastAsia="HGSｺﾞｼｯｸM" w:hAnsi="ＭＳ 明朝"/>
          <w:sz w:val="22"/>
          <w:szCs w:val="22"/>
        </w:rPr>
      </w:pPr>
      <w:r w:rsidRPr="008C0714">
        <w:rPr>
          <w:rFonts w:ascii="HGSｺﾞｼｯｸM" w:eastAsia="HGSｺﾞｼｯｸM" w:hAnsi="ＭＳ 明朝" w:hint="eastAsia"/>
          <w:sz w:val="22"/>
          <w:szCs w:val="22"/>
        </w:rPr>
        <w:t>提出日：</w:t>
      </w:r>
      <w:r w:rsidR="00735835" w:rsidRPr="008C0714">
        <w:rPr>
          <w:rFonts w:ascii="HGSｺﾞｼｯｸM" w:eastAsia="HGSｺﾞｼｯｸM" w:hAnsi="ＭＳ 明朝" w:hint="eastAsia"/>
          <w:sz w:val="22"/>
          <w:szCs w:val="22"/>
        </w:rPr>
        <w:t>令和</w:t>
      </w:r>
      <w:r w:rsidR="00CB15BB" w:rsidRPr="008C0714">
        <w:rPr>
          <w:rFonts w:ascii="HGSｺﾞｼｯｸM" w:eastAsia="HGSｺﾞｼｯｸM" w:hAnsi="ＭＳ 明朝" w:hint="eastAsia"/>
          <w:sz w:val="22"/>
          <w:szCs w:val="22"/>
        </w:rPr>
        <w:t xml:space="preserve">　　年　　月　　日</w:t>
      </w:r>
    </w:p>
    <w:p w:rsidR="00FC6A4E" w:rsidRPr="008C0714" w:rsidRDefault="00FC6A4E" w:rsidP="00FC6A4E">
      <w:pPr>
        <w:pStyle w:val="a8"/>
        <w:spacing w:before="46" w:line="327" w:lineRule="exact"/>
        <w:ind w:right="149"/>
        <w:jc w:val="right"/>
        <w:rPr>
          <w:rFonts w:ascii="HGSｺﾞｼｯｸM" w:eastAsia="HGSｺﾞｼｯｸM" w:hAnsi="ＭＳ 明朝"/>
          <w:sz w:val="22"/>
          <w:szCs w:val="22"/>
        </w:rPr>
      </w:pPr>
    </w:p>
    <w:tbl>
      <w:tblPr>
        <w:tblW w:w="0" w:type="auto"/>
        <w:tblInd w:w="3085" w:type="dxa"/>
        <w:tblLook w:val="04A0" w:firstRow="1" w:lastRow="0" w:firstColumn="1" w:lastColumn="0" w:noHBand="0" w:noVBand="1"/>
      </w:tblPr>
      <w:tblGrid>
        <w:gridCol w:w="2236"/>
        <w:gridCol w:w="3749"/>
      </w:tblGrid>
      <w:tr w:rsidR="0018699A" w:rsidRPr="00A22D55" w:rsidTr="00A22D55">
        <w:tc>
          <w:tcPr>
            <w:tcW w:w="2268" w:type="dxa"/>
            <w:shd w:val="clear" w:color="auto" w:fill="auto"/>
          </w:tcPr>
          <w:p w:rsidR="0018699A" w:rsidRPr="00A22D55" w:rsidRDefault="0018699A"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商号又は名称</w:t>
            </w:r>
          </w:p>
        </w:tc>
        <w:tc>
          <w:tcPr>
            <w:tcW w:w="3915" w:type="dxa"/>
            <w:tcBorders>
              <w:bottom w:val="single" w:sz="4" w:space="0" w:color="auto"/>
            </w:tcBorders>
            <w:shd w:val="clear" w:color="auto" w:fill="auto"/>
          </w:tcPr>
          <w:p w:rsidR="0018699A" w:rsidRPr="00A22D55" w:rsidRDefault="0018699A" w:rsidP="00A22D55">
            <w:pPr>
              <w:pStyle w:val="a8"/>
              <w:spacing w:before="46" w:line="327" w:lineRule="exact"/>
              <w:ind w:right="149"/>
              <w:rPr>
                <w:rFonts w:ascii="HGSｺﾞｼｯｸM" w:eastAsia="HGSｺﾞｼｯｸM" w:hAnsi="ＭＳ 明朝"/>
                <w:sz w:val="22"/>
                <w:szCs w:val="22"/>
              </w:rPr>
            </w:pPr>
          </w:p>
        </w:tc>
      </w:tr>
      <w:tr w:rsidR="0018699A" w:rsidRPr="00A22D55" w:rsidTr="00A22D55">
        <w:tc>
          <w:tcPr>
            <w:tcW w:w="2268" w:type="dxa"/>
            <w:shd w:val="clear" w:color="auto" w:fill="auto"/>
          </w:tcPr>
          <w:p w:rsidR="0018699A" w:rsidRPr="00A22D55" w:rsidRDefault="0018699A"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担当者名</w:t>
            </w:r>
          </w:p>
        </w:tc>
        <w:tc>
          <w:tcPr>
            <w:tcW w:w="3915" w:type="dxa"/>
            <w:tcBorders>
              <w:top w:val="single" w:sz="4" w:space="0" w:color="auto"/>
              <w:bottom w:val="single" w:sz="4" w:space="0" w:color="auto"/>
            </w:tcBorders>
            <w:shd w:val="clear" w:color="auto" w:fill="auto"/>
          </w:tcPr>
          <w:p w:rsidR="0018699A" w:rsidRPr="00A22D55" w:rsidRDefault="0018699A" w:rsidP="00A22D55">
            <w:pPr>
              <w:pStyle w:val="a8"/>
              <w:spacing w:before="46" w:line="327" w:lineRule="exact"/>
              <w:ind w:right="149"/>
              <w:rPr>
                <w:rFonts w:ascii="HGSｺﾞｼｯｸM" w:eastAsia="HGSｺﾞｼｯｸM" w:hAnsi="ＭＳ 明朝"/>
                <w:sz w:val="22"/>
                <w:szCs w:val="22"/>
              </w:rPr>
            </w:pPr>
          </w:p>
        </w:tc>
      </w:tr>
      <w:tr w:rsidR="0018699A" w:rsidRPr="00A22D55" w:rsidTr="00A22D55">
        <w:tc>
          <w:tcPr>
            <w:tcW w:w="2268" w:type="dxa"/>
            <w:shd w:val="clear" w:color="auto" w:fill="auto"/>
          </w:tcPr>
          <w:p w:rsidR="0018699A" w:rsidRPr="00A22D55" w:rsidRDefault="0018699A" w:rsidP="00002024">
            <w:pPr>
              <w:pStyle w:val="a8"/>
              <w:spacing w:before="46" w:line="327" w:lineRule="exact"/>
              <w:ind w:right="-120"/>
              <w:rPr>
                <w:rFonts w:ascii="HGSｺﾞｼｯｸM" w:eastAsia="HGSｺﾞｼｯｸM" w:hAnsi="ＭＳ 明朝"/>
                <w:sz w:val="22"/>
                <w:szCs w:val="22"/>
              </w:rPr>
            </w:pPr>
            <w:r w:rsidRPr="00A22D55">
              <w:rPr>
                <w:rFonts w:ascii="HGSｺﾞｼｯｸM" w:eastAsia="HGSｺﾞｼｯｸM" w:hAnsi="ＭＳ 明朝" w:hint="eastAsia"/>
                <w:sz w:val="22"/>
                <w:szCs w:val="22"/>
              </w:rPr>
              <w:t>連絡先（TEL/FAX）</w:t>
            </w:r>
          </w:p>
        </w:tc>
        <w:tc>
          <w:tcPr>
            <w:tcW w:w="3915" w:type="dxa"/>
            <w:tcBorders>
              <w:top w:val="single" w:sz="4" w:space="0" w:color="auto"/>
              <w:bottom w:val="single" w:sz="4" w:space="0" w:color="auto"/>
            </w:tcBorders>
            <w:shd w:val="clear" w:color="auto" w:fill="auto"/>
          </w:tcPr>
          <w:p w:rsidR="0018699A" w:rsidRPr="00A22D55" w:rsidRDefault="0018699A" w:rsidP="00A22D55">
            <w:pPr>
              <w:pStyle w:val="a8"/>
              <w:spacing w:before="46" w:line="327" w:lineRule="exact"/>
              <w:ind w:right="149"/>
              <w:rPr>
                <w:rFonts w:ascii="HGSｺﾞｼｯｸM" w:eastAsia="HGSｺﾞｼｯｸM" w:hAnsi="ＭＳ 明朝"/>
                <w:sz w:val="22"/>
                <w:szCs w:val="22"/>
              </w:rPr>
            </w:pPr>
          </w:p>
        </w:tc>
      </w:tr>
      <w:tr w:rsidR="0018699A" w:rsidRPr="00A22D55" w:rsidTr="00A22D55">
        <w:tc>
          <w:tcPr>
            <w:tcW w:w="2268" w:type="dxa"/>
            <w:shd w:val="clear" w:color="auto" w:fill="auto"/>
          </w:tcPr>
          <w:p w:rsidR="0018699A" w:rsidRPr="00A22D55" w:rsidRDefault="0018699A" w:rsidP="00A22D55">
            <w:pPr>
              <w:pStyle w:val="a8"/>
              <w:spacing w:before="46" w:line="327" w:lineRule="exact"/>
              <w:ind w:right="36"/>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（Eメール）</w:t>
            </w:r>
          </w:p>
        </w:tc>
        <w:tc>
          <w:tcPr>
            <w:tcW w:w="3915" w:type="dxa"/>
            <w:tcBorders>
              <w:top w:val="single" w:sz="4" w:space="0" w:color="auto"/>
              <w:bottom w:val="single" w:sz="4" w:space="0" w:color="auto"/>
            </w:tcBorders>
            <w:shd w:val="clear" w:color="auto" w:fill="auto"/>
          </w:tcPr>
          <w:p w:rsidR="0018699A" w:rsidRPr="00A22D55" w:rsidRDefault="0018699A" w:rsidP="00A22D55">
            <w:pPr>
              <w:pStyle w:val="a8"/>
              <w:spacing w:before="46" w:line="327" w:lineRule="exact"/>
              <w:ind w:right="149"/>
              <w:rPr>
                <w:rFonts w:ascii="HGSｺﾞｼｯｸM" w:eastAsia="HGSｺﾞｼｯｸM" w:hAnsi="ＭＳ 明朝"/>
                <w:sz w:val="22"/>
                <w:szCs w:val="22"/>
              </w:rPr>
            </w:pPr>
          </w:p>
        </w:tc>
      </w:tr>
    </w:tbl>
    <w:p w:rsidR="0018699A" w:rsidRPr="008C0714" w:rsidRDefault="0018699A" w:rsidP="00FC6A4E">
      <w:pPr>
        <w:pStyle w:val="a8"/>
        <w:spacing w:before="46" w:line="327" w:lineRule="exact"/>
        <w:ind w:right="149"/>
        <w:jc w:val="right"/>
        <w:rPr>
          <w:rFonts w:ascii="HGSｺﾞｼｯｸM" w:eastAsia="HGSｺﾞｼｯｸM" w:hAnsi="ＭＳ 明朝"/>
          <w:sz w:val="22"/>
          <w:szCs w:val="22"/>
        </w:rPr>
      </w:pPr>
    </w:p>
    <w:p w:rsidR="00CB15BB" w:rsidRPr="008C0714" w:rsidRDefault="00CB15BB">
      <w:pPr>
        <w:pStyle w:val="a8"/>
        <w:spacing w:before="161" w:line="294" w:lineRule="exact"/>
        <w:ind w:right="-80"/>
        <w:jc w:val="center"/>
        <w:rPr>
          <w:rFonts w:ascii="HGSｺﾞｼｯｸM" w:eastAsia="HGSｺﾞｼｯｸM"/>
          <w:sz w:val="14"/>
          <w:szCs w:val="14"/>
        </w:rPr>
      </w:pPr>
      <w:r w:rsidRPr="008C0714">
        <w:rPr>
          <w:rFonts w:ascii="HGSｺﾞｼｯｸM" w:eastAsia="HGSｺﾞｼｯｸM" w:hint="eastAsia"/>
          <w:sz w:val="28"/>
          <w:szCs w:val="28"/>
        </w:rPr>
        <w:t>質　　　問　　　書</w:t>
      </w:r>
    </w:p>
    <w:p w:rsidR="00FC6A4E" w:rsidRPr="008C0714" w:rsidRDefault="00FC6A4E" w:rsidP="00FC6A4E">
      <w:pPr>
        <w:pStyle w:val="a8"/>
        <w:spacing w:before="46" w:line="327" w:lineRule="exact"/>
        <w:ind w:right="-71"/>
        <w:rPr>
          <w:rFonts w:ascii="HGSｺﾞｼｯｸM" w:eastAsia="HGSｺﾞｼｯｸM" w:hAnsi="ＭＳ 明朝"/>
          <w:sz w:val="21"/>
          <w:szCs w:val="21"/>
        </w:rPr>
      </w:pPr>
    </w:p>
    <w:p w:rsidR="00FC6A4E" w:rsidRPr="008C0714" w:rsidRDefault="00FC6A4E" w:rsidP="00FC6A4E">
      <w:pPr>
        <w:pStyle w:val="a8"/>
        <w:spacing w:before="46" w:line="327" w:lineRule="exact"/>
        <w:ind w:right="-71"/>
        <w:rPr>
          <w:rFonts w:ascii="HGSｺﾞｼｯｸM" w:eastAsia="HGSｺﾞｼｯｸM" w:hAnsi="ＭＳ 明朝"/>
          <w:sz w:val="21"/>
          <w:szCs w:val="21"/>
        </w:rPr>
      </w:pPr>
      <w:r w:rsidRPr="008C0714">
        <w:rPr>
          <w:rFonts w:ascii="HGSｺﾞｼｯｸM" w:eastAsia="HGSｺﾞｼｯｸM" w:hAnsi="ＭＳ 明朝" w:hint="eastAsia"/>
          <w:sz w:val="21"/>
          <w:szCs w:val="21"/>
        </w:rPr>
        <w:t>「令和４年度　交流・活躍の場創出事業運営業務」について、次の項目を質問いたします。</w:t>
      </w:r>
    </w:p>
    <w:p w:rsidR="00CB15BB" w:rsidRPr="008C0714" w:rsidRDefault="00CB15BB">
      <w:pPr>
        <w:pStyle w:val="a8"/>
        <w:spacing w:before="46" w:line="327" w:lineRule="exact"/>
        <w:ind w:right="-71"/>
        <w:rPr>
          <w:rFonts w:ascii="HGSｺﾞｼｯｸM" w:eastAsia="HGSｺﾞｼｯｸM"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6762"/>
      </w:tblGrid>
      <w:tr w:rsidR="00CB15BB" w:rsidRPr="008C0714" w:rsidTr="008C0714">
        <w:trPr>
          <w:trHeight w:val="352"/>
        </w:trPr>
        <w:tc>
          <w:tcPr>
            <w:tcW w:w="2155" w:type="dxa"/>
          </w:tcPr>
          <w:p w:rsidR="00CB15BB" w:rsidRPr="008C0714" w:rsidRDefault="00CB15BB">
            <w:pPr>
              <w:pStyle w:val="a8"/>
              <w:spacing w:before="46" w:line="327" w:lineRule="exact"/>
              <w:jc w:val="center"/>
              <w:rPr>
                <w:rFonts w:ascii="HGSｺﾞｼｯｸM" w:eastAsia="HGSｺﾞｼｯｸM" w:hAnsi="ＭＳ 明朝"/>
                <w:sz w:val="21"/>
                <w:szCs w:val="21"/>
              </w:rPr>
            </w:pPr>
            <w:r w:rsidRPr="008C0714">
              <w:rPr>
                <w:rFonts w:ascii="HGSｺﾞｼｯｸM" w:eastAsia="HGSｺﾞｼｯｸM" w:hAnsi="ＭＳ 明朝" w:hint="eastAsia"/>
                <w:sz w:val="21"/>
                <w:szCs w:val="21"/>
              </w:rPr>
              <w:t>質問項目</w:t>
            </w:r>
          </w:p>
        </w:tc>
        <w:tc>
          <w:tcPr>
            <w:tcW w:w="6762" w:type="dxa"/>
          </w:tcPr>
          <w:p w:rsidR="00CB15BB" w:rsidRPr="008C0714" w:rsidRDefault="00CB15BB">
            <w:pPr>
              <w:pStyle w:val="a8"/>
              <w:spacing w:before="46" w:line="327" w:lineRule="exact"/>
              <w:jc w:val="center"/>
              <w:rPr>
                <w:rFonts w:ascii="HGSｺﾞｼｯｸM" w:eastAsia="HGSｺﾞｼｯｸM" w:hAnsi="ＭＳ 明朝"/>
                <w:sz w:val="21"/>
                <w:szCs w:val="21"/>
              </w:rPr>
            </w:pPr>
            <w:r w:rsidRPr="008C0714">
              <w:rPr>
                <w:rFonts w:ascii="HGSｺﾞｼｯｸM" w:eastAsia="HGSｺﾞｼｯｸM" w:hAnsi="ＭＳ 明朝" w:hint="eastAsia"/>
                <w:sz w:val="21"/>
                <w:szCs w:val="21"/>
              </w:rPr>
              <w:t>質　問　内　容</w:t>
            </w:r>
          </w:p>
        </w:tc>
      </w:tr>
      <w:tr w:rsidR="00CB15BB" w:rsidRPr="008C0714" w:rsidTr="008C0714">
        <w:trPr>
          <w:trHeight w:val="774"/>
        </w:trPr>
        <w:tc>
          <w:tcPr>
            <w:tcW w:w="2155"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r>
      <w:tr w:rsidR="00CB15BB" w:rsidRPr="008C0714" w:rsidTr="008C0714">
        <w:trPr>
          <w:trHeight w:val="774"/>
        </w:trPr>
        <w:tc>
          <w:tcPr>
            <w:tcW w:w="2155"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r>
      <w:tr w:rsidR="00CB15BB" w:rsidRPr="008C0714" w:rsidTr="008C0714">
        <w:trPr>
          <w:trHeight w:val="774"/>
        </w:trPr>
        <w:tc>
          <w:tcPr>
            <w:tcW w:w="2155"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r>
      <w:tr w:rsidR="00CB15BB" w:rsidRPr="008C0714" w:rsidTr="008C0714">
        <w:trPr>
          <w:trHeight w:val="774"/>
        </w:trPr>
        <w:tc>
          <w:tcPr>
            <w:tcW w:w="2155"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r>
      <w:tr w:rsidR="0018699A" w:rsidRPr="008C0714" w:rsidTr="008C0714">
        <w:trPr>
          <w:trHeight w:val="774"/>
        </w:trPr>
        <w:tc>
          <w:tcPr>
            <w:tcW w:w="2155" w:type="dxa"/>
          </w:tcPr>
          <w:p w:rsidR="0018699A" w:rsidRPr="008C0714" w:rsidRDefault="0018699A" w:rsidP="0018699A">
            <w:pPr>
              <w:pStyle w:val="a8"/>
              <w:spacing w:before="46" w:line="327" w:lineRule="exact"/>
              <w:ind w:right="-71"/>
              <w:rPr>
                <w:rFonts w:ascii="HGSｺﾞｼｯｸM" w:eastAsia="HGSｺﾞｼｯｸM" w:hAnsi="ＭＳ 明朝"/>
                <w:sz w:val="22"/>
                <w:szCs w:val="22"/>
              </w:rPr>
            </w:pPr>
          </w:p>
        </w:tc>
        <w:tc>
          <w:tcPr>
            <w:tcW w:w="6762" w:type="dxa"/>
          </w:tcPr>
          <w:p w:rsidR="0018699A" w:rsidRPr="008C0714" w:rsidRDefault="0018699A" w:rsidP="0018699A">
            <w:pPr>
              <w:pStyle w:val="a8"/>
              <w:spacing w:before="46" w:line="327" w:lineRule="exact"/>
              <w:ind w:right="-71"/>
              <w:rPr>
                <w:rFonts w:ascii="HGSｺﾞｼｯｸM" w:eastAsia="HGSｺﾞｼｯｸM" w:hAnsi="ＭＳ 明朝"/>
                <w:sz w:val="22"/>
                <w:szCs w:val="22"/>
              </w:rPr>
            </w:pPr>
          </w:p>
        </w:tc>
      </w:tr>
      <w:tr w:rsidR="00CB15BB" w:rsidRPr="008C0714" w:rsidTr="008C0714">
        <w:trPr>
          <w:trHeight w:val="774"/>
        </w:trPr>
        <w:tc>
          <w:tcPr>
            <w:tcW w:w="2155"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r>
      <w:tr w:rsidR="00CB15BB" w:rsidRPr="008C0714" w:rsidTr="008C0714">
        <w:trPr>
          <w:trHeight w:val="774"/>
        </w:trPr>
        <w:tc>
          <w:tcPr>
            <w:tcW w:w="2155" w:type="dxa"/>
            <w:vAlign w:val="center"/>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r>
      <w:tr w:rsidR="00CB15BB" w:rsidRPr="008C0714" w:rsidTr="008C0714">
        <w:trPr>
          <w:trHeight w:val="774"/>
        </w:trPr>
        <w:tc>
          <w:tcPr>
            <w:tcW w:w="2155" w:type="dxa"/>
            <w:vAlign w:val="center"/>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r>
      <w:tr w:rsidR="00CB15BB" w:rsidRPr="008C0714" w:rsidTr="008C0714">
        <w:trPr>
          <w:trHeight w:val="774"/>
        </w:trPr>
        <w:tc>
          <w:tcPr>
            <w:tcW w:w="2155" w:type="dxa"/>
            <w:vAlign w:val="center"/>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r>
    </w:tbl>
    <w:p w:rsidR="00CB15BB" w:rsidRPr="008C0714" w:rsidRDefault="00CB15BB">
      <w:pPr>
        <w:pStyle w:val="a8"/>
        <w:spacing w:before="46" w:line="327" w:lineRule="exact"/>
        <w:ind w:right="-71"/>
        <w:rPr>
          <w:rFonts w:ascii="HGSｺﾞｼｯｸM" w:eastAsia="HGSｺﾞｼｯｸM" w:hAnsi="ＭＳ 明朝"/>
          <w:sz w:val="21"/>
          <w:szCs w:val="21"/>
        </w:rPr>
      </w:pPr>
      <w:r w:rsidRPr="008C0714">
        <w:rPr>
          <w:rFonts w:ascii="HGSｺﾞｼｯｸM" w:eastAsia="HGSｺﾞｼｯｸM" w:hAnsi="ＭＳ 明朝" w:hint="eastAsia"/>
          <w:sz w:val="21"/>
          <w:szCs w:val="21"/>
        </w:rPr>
        <w:t>注）記入欄が不足する場合は複写して作成してください。</w:t>
      </w:r>
    </w:p>
    <w:p w:rsidR="00B30D1A" w:rsidRPr="008C0714" w:rsidRDefault="009E6C30" w:rsidP="00B30D1A">
      <w:pPr>
        <w:pStyle w:val="a8"/>
        <w:spacing w:before="175"/>
        <w:ind w:right="-56"/>
        <w:rPr>
          <w:rFonts w:ascii="HGSｺﾞｼｯｸM" w:eastAsia="HGSｺﾞｼｯｸM" w:hAnsi="ＭＳ 明朝"/>
          <w:sz w:val="21"/>
          <w:szCs w:val="21"/>
        </w:rPr>
      </w:pPr>
      <w:r>
        <w:rPr>
          <w:rFonts w:ascii="HGSｺﾞｼｯｸM" w:eastAsia="HGSｺﾞｼｯｸM" w:hAnsi="ＭＳ 明朝"/>
          <w:sz w:val="21"/>
          <w:szCs w:val="21"/>
        </w:rPr>
        <w:br w:type="page"/>
      </w:r>
      <w:r w:rsidR="00155BAE" w:rsidRPr="008C0714">
        <w:rPr>
          <w:rFonts w:ascii="HGSｺﾞｼｯｸM" w:eastAsia="HGSｺﾞｼｯｸM" w:hAnsi="ＭＳ 明朝" w:hint="eastAsia"/>
          <w:sz w:val="21"/>
          <w:szCs w:val="21"/>
        </w:rPr>
        <w:lastRenderedPageBreak/>
        <w:t>（様式２</w:t>
      </w:r>
      <w:r w:rsidR="00E92671" w:rsidRPr="008C0714">
        <w:rPr>
          <w:rFonts w:ascii="HGSｺﾞｼｯｸM" w:eastAsia="HGSｺﾞｼｯｸM" w:hAnsi="ＭＳ 明朝" w:hint="eastAsia"/>
          <w:sz w:val="21"/>
          <w:szCs w:val="21"/>
        </w:rPr>
        <w:t>）</w:t>
      </w:r>
    </w:p>
    <w:p w:rsidR="00B30D1A" w:rsidRDefault="00B30D1A" w:rsidP="00B30D1A">
      <w:pPr>
        <w:ind w:right="400"/>
        <w:jc w:val="right"/>
        <w:rPr>
          <w:rFonts w:ascii="HGSｺﾞｼｯｸM" w:eastAsia="HGSｺﾞｼｯｸM" w:hAnsi="ＭＳ 明朝" w:cs="ＭＳ Ｐ明朝"/>
          <w:szCs w:val="21"/>
        </w:rPr>
      </w:pPr>
    </w:p>
    <w:p w:rsidR="004E0B4F" w:rsidRPr="008C0714" w:rsidRDefault="004E0B4F" w:rsidP="00B30D1A">
      <w:pPr>
        <w:ind w:right="400"/>
        <w:jc w:val="right"/>
        <w:rPr>
          <w:rFonts w:ascii="HGSｺﾞｼｯｸM" w:eastAsia="HGSｺﾞｼｯｸM" w:hAnsi="ＭＳ 明朝" w:cs="ＭＳ Ｐ明朝"/>
          <w:szCs w:val="21"/>
        </w:rPr>
      </w:pPr>
    </w:p>
    <w:p w:rsidR="00B30D1A" w:rsidRPr="008C0714" w:rsidRDefault="00B30D1A" w:rsidP="00B30D1A">
      <w:pPr>
        <w:ind w:right="190"/>
        <w:jc w:val="right"/>
        <w:rPr>
          <w:rFonts w:ascii="HGSｺﾞｼｯｸM" w:eastAsia="HGSｺﾞｼｯｸM" w:hAnsi="ＭＳ 明朝" w:cs="ＭＳ Ｐ明朝"/>
          <w:szCs w:val="21"/>
        </w:rPr>
      </w:pPr>
      <w:r w:rsidRPr="008C0714">
        <w:rPr>
          <w:rFonts w:ascii="HGSｺﾞｼｯｸM" w:eastAsia="HGSｺﾞｼｯｸM" w:hAnsi="ＭＳ 明朝" w:cs="ＭＳ Ｐ明朝" w:hint="eastAsia"/>
          <w:szCs w:val="21"/>
        </w:rPr>
        <w:t xml:space="preserve">　</w:t>
      </w:r>
      <w:r w:rsidR="00735835" w:rsidRPr="008C0714">
        <w:rPr>
          <w:rFonts w:ascii="HGSｺﾞｼｯｸM" w:eastAsia="HGSｺﾞｼｯｸM" w:hAnsi="ＭＳ 明朝" w:cs="ＭＳ Ｐ明朝" w:hint="eastAsia"/>
          <w:szCs w:val="21"/>
        </w:rPr>
        <w:t>令和</w:t>
      </w:r>
      <w:r w:rsidRPr="008C0714">
        <w:rPr>
          <w:rFonts w:ascii="HGSｺﾞｼｯｸM" w:eastAsia="HGSｺﾞｼｯｸM" w:hAnsi="ＭＳ 明朝" w:cs="ＭＳ Ｐ明朝" w:hint="eastAsia"/>
          <w:szCs w:val="21"/>
        </w:rPr>
        <w:t xml:space="preserve">　　年　　月　　日</w:t>
      </w:r>
    </w:p>
    <w:p w:rsidR="00B30D1A" w:rsidRPr="008C0714" w:rsidRDefault="00B30D1A" w:rsidP="00B30D1A">
      <w:pPr>
        <w:ind w:firstLineChars="2450" w:firstLine="4900"/>
        <w:rPr>
          <w:rFonts w:ascii="HGSｺﾞｼｯｸM" w:eastAsia="HGSｺﾞｼｯｸM" w:cs="ＭＳ Ｐ明朝"/>
          <w:sz w:val="20"/>
          <w:szCs w:val="20"/>
        </w:rPr>
      </w:pPr>
    </w:p>
    <w:p w:rsidR="00B30D1A" w:rsidRPr="008C0714" w:rsidRDefault="00B30D1A" w:rsidP="00B30D1A">
      <w:pPr>
        <w:ind w:firstLineChars="2450" w:firstLine="4900"/>
        <w:rPr>
          <w:rFonts w:ascii="HGSｺﾞｼｯｸM" w:eastAsia="HGSｺﾞｼｯｸM" w:cs="ＭＳ Ｐ明朝"/>
          <w:sz w:val="20"/>
          <w:szCs w:val="20"/>
        </w:rPr>
      </w:pPr>
    </w:p>
    <w:p w:rsidR="00B30D1A" w:rsidRPr="008C0714" w:rsidRDefault="00B30D1A" w:rsidP="00B30D1A">
      <w:pPr>
        <w:jc w:val="center"/>
        <w:rPr>
          <w:rFonts w:ascii="HGSｺﾞｼｯｸM" w:eastAsia="HGSｺﾞｼｯｸM"/>
          <w:sz w:val="28"/>
          <w:szCs w:val="28"/>
        </w:rPr>
      </w:pPr>
      <w:r w:rsidRPr="008C0714">
        <w:rPr>
          <w:rFonts w:ascii="HGSｺﾞｼｯｸM" w:eastAsia="HGSｺﾞｼｯｸM" w:hint="eastAsia"/>
          <w:sz w:val="28"/>
          <w:szCs w:val="28"/>
        </w:rPr>
        <w:t>参加意思表明書</w:t>
      </w:r>
    </w:p>
    <w:p w:rsidR="00B30D1A" w:rsidRPr="008C0714" w:rsidRDefault="00B30D1A" w:rsidP="00B30D1A">
      <w:pPr>
        <w:jc w:val="left"/>
        <w:rPr>
          <w:rFonts w:ascii="HGSｺﾞｼｯｸM" w:eastAsia="HGSｺﾞｼｯｸM" w:cs="ＭＳ Ｐ明朝"/>
          <w:sz w:val="20"/>
          <w:szCs w:val="20"/>
        </w:rPr>
      </w:pPr>
    </w:p>
    <w:p w:rsidR="00B30D1A" w:rsidRPr="008C0714" w:rsidRDefault="00B30D1A" w:rsidP="00B30D1A">
      <w:pPr>
        <w:jc w:val="left"/>
        <w:rPr>
          <w:rFonts w:ascii="HGSｺﾞｼｯｸM" w:eastAsia="HGSｺﾞｼｯｸM" w:cs="ＭＳ Ｐ明朝"/>
          <w:sz w:val="20"/>
          <w:szCs w:val="20"/>
        </w:rPr>
      </w:pPr>
    </w:p>
    <w:p w:rsidR="00B30D1A" w:rsidRPr="008C0714" w:rsidRDefault="00B30D1A" w:rsidP="00B30D1A">
      <w:pPr>
        <w:jc w:val="left"/>
        <w:rPr>
          <w:rFonts w:ascii="HGSｺﾞｼｯｸM" w:eastAsia="HGSｺﾞｼｯｸM" w:cs="ＭＳ Ｐ明朝"/>
          <w:sz w:val="20"/>
          <w:szCs w:val="20"/>
        </w:rPr>
      </w:pPr>
      <w:r w:rsidRPr="008C0714">
        <w:rPr>
          <w:rFonts w:ascii="HGSｺﾞｼｯｸM" w:eastAsia="HGSｺﾞｼｯｸM" w:cs="ＭＳ Ｐ明朝" w:hint="eastAsia"/>
          <w:sz w:val="20"/>
          <w:szCs w:val="20"/>
        </w:rPr>
        <w:t xml:space="preserve">　　弘前市長</w:t>
      </w:r>
      <w:r w:rsidR="00155BAE" w:rsidRPr="008C0714">
        <w:rPr>
          <w:rFonts w:ascii="HGSｺﾞｼｯｸM" w:eastAsia="HGSｺﾞｼｯｸM" w:cs="ＭＳ Ｐ明朝" w:hint="eastAsia"/>
          <w:sz w:val="20"/>
          <w:szCs w:val="20"/>
        </w:rPr>
        <w:t xml:space="preserve">　櫻田　宏</w:t>
      </w:r>
      <w:r w:rsidRPr="008C0714">
        <w:rPr>
          <w:rFonts w:ascii="HGSｺﾞｼｯｸM" w:eastAsia="HGSｺﾞｼｯｸM" w:cs="ＭＳ Ｐ明朝" w:hint="eastAsia"/>
          <w:sz w:val="20"/>
          <w:szCs w:val="20"/>
        </w:rPr>
        <w:t xml:space="preserve">　殿</w:t>
      </w:r>
    </w:p>
    <w:p w:rsidR="00B30D1A" w:rsidRPr="008C0714" w:rsidRDefault="00B30D1A" w:rsidP="00B30D1A">
      <w:pPr>
        <w:jc w:val="left"/>
        <w:rPr>
          <w:rFonts w:ascii="HGSｺﾞｼｯｸM" w:eastAsia="HGSｺﾞｼｯｸM" w:cs="ＭＳ Ｐ明朝"/>
          <w:sz w:val="20"/>
          <w:szCs w:val="20"/>
        </w:rPr>
      </w:pPr>
    </w:p>
    <w:tbl>
      <w:tblPr>
        <w:tblW w:w="5750" w:type="dxa"/>
        <w:tblInd w:w="3652" w:type="dxa"/>
        <w:tblLook w:val="04A0" w:firstRow="1" w:lastRow="0" w:firstColumn="1" w:lastColumn="0" w:noHBand="0" w:noVBand="1"/>
      </w:tblPr>
      <w:tblGrid>
        <w:gridCol w:w="2177"/>
        <w:gridCol w:w="3573"/>
      </w:tblGrid>
      <w:tr w:rsidR="00155BAE" w:rsidRPr="00A22D55" w:rsidTr="00A22D55">
        <w:trPr>
          <w:trHeight w:val="508"/>
        </w:trPr>
        <w:tc>
          <w:tcPr>
            <w:tcW w:w="2177" w:type="dxa"/>
            <w:shd w:val="clear" w:color="auto" w:fill="auto"/>
          </w:tcPr>
          <w:p w:rsidR="00155BAE" w:rsidRPr="00A22D55" w:rsidRDefault="00155BAE"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所在地</w:t>
            </w:r>
          </w:p>
        </w:tc>
        <w:tc>
          <w:tcPr>
            <w:tcW w:w="3573" w:type="dxa"/>
            <w:tcBorders>
              <w:bottom w:val="single" w:sz="4" w:space="0" w:color="auto"/>
            </w:tcBorders>
            <w:shd w:val="clear" w:color="auto" w:fill="auto"/>
          </w:tcPr>
          <w:p w:rsidR="00155BAE" w:rsidRPr="00A22D55" w:rsidRDefault="00155BAE" w:rsidP="00A22D55">
            <w:pPr>
              <w:pStyle w:val="a8"/>
              <w:spacing w:before="46" w:line="327" w:lineRule="exact"/>
              <w:ind w:right="149"/>
              <w:rPr>
                <w:rFonts w:ascii="HGSｺﾞｼｯｸM" w:eastAsia="HGSｺﾞｼｯｸM" w:hAnsi="ＭＳ 明朝"/>
                <w:sz w:val="22"/>
                <w:szCs w:val="22"/>
              </w:rPr>
            </w:pPr>
          </w:p>
        </w:tc>
      </w:tr>
      <w:tr w:rsidR="00155BAE" w:rsidRPr="00A22D55" w:rsidTr="00A22D55">
        <w:trPr>
          <w:trHeight w:val="487"/>
        </w:trPr>
        <w:tc>
          <w:tcPr>
            <w:tcW w:w="2177" w:type="dxa"/>
            <w:shd w:val="clear" w:color="auto" w:fill="auto"/>
          </w:tcPr>
          <w:p w:rsidR="00155BAE" w:rsidRPr="00A22D55" w:rsidRDefault="00B11F2C"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商号又は名称</w:t>
            </w:r>
          </w:p>
        </w:tc>
        <w:tc>
          <w:tcPr>
            <w:tcW w:w="3573" w:type="dxa"/>
            <w:tcBorders>
              <w:top w:val="single" w:sz="4" w:space="0" w:color="auto"/>
              <w:bottom w:val="single" w:sz="4" w:space="0" w:color="auto"/>
            </w:tcBorders>
            <w:shd w:val="clear" w:color="auto" w:fill="auto"/>
          </w:tcPr>
          <w:p w:rsidR="00155BAE" w:rsidRPr="00A22D55" w:rsidRDefault="00155BAE" w:rsidP="00A22D55">
            <w:pPr>
              <w:pStyle w:val="a8"/>
              <w:spacing w:before="46" w:line="327" w:lineRule="exact"/>
              <w:ind w:right="149"/>
              <w:rPr>
                <w:rFonts w:ascii="HGSｺﾞｼｯｸM" w:eastAsia="HGSｺﾞｼｯｸM" w:hAnsi="ＭＳ 明朝"/>
                <w:sz w:val="22"/>
                <w:szCs w:val="22"/>
              </w:rPr>
            </w:pPr>
          </w:p>
        </w:tc>
      </w:tr>
      <w:tr w:rsidR="00155BAE" w:rsidRPr="00A22D55" w:rsidTr="00A22D55">
        <w:trPr>
          <w:trHeight w:val="508"/>
        </w:trPr>
        <w:tc>
          <w:tcPr>
            <w:tcW w:w="2177" w:type="dxa"/>
            <w:shd w:val="clear" w:color="auto" w:fill="auto"/>
          </w:tcPr>
          <w:p w:rsidR="00155BAE" w:rsidRPr="00A22D55" w:rsidRDefault="00A65D0B" w:rsidP="00A22D55">
            <w:pPr>
              <w:pStyle w:val="a8"/>
              <w:spacing w:before="46" w:line="327" w:lineRule="exact"/>
              <w:ind w:right="150"/>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代表者職氏名</w:t>
            </w:r>
          </w:p>
        </w:tc>
        <w:tc>
          <w:tcPr>
            <w:tcW w:w="3573" w:type="dxa"/>
            <w:tcBorders>
              <w:top w:val="single" w:sz="4" w:space="0" w:color="auto"/>
              <w:bottom w:val="single" w:sz="4" w:space="0" w:color="auto"/>
            </w:tcBorders>
            <w:shd w:val="clear" w:color="auto" w:fill="auto"/>
          </w:tcPr>
          <w:p w:rsidR="00155BAE" w:rsidRPr="00A22D55" w:rsidRDefault="00155BAE" w:rsidP="00A22D55">
            <w:pPr>
              <w:pStyle w:val="a8"/>
              <w:spacing w:before="46" w:line="327" w:lineRule="exact"/>
              <w:ind w:right="149"/>
              <w:rPr>
                <w:rFonts w:ascii="HGSｺﾞｼｯｸM" w:eastAsia="HGSｺﾞｼｯｸM" w:hAnsi="ＭＳ 明朝"/>
                <w:sz w:val="22"/>
                <w:szCs w:val="22"/>
              </w:rPr>
            </w:pPr>
          </w:p>
        </w:tc>
      </w:tr>
    </w:tbl>
    <w:p w:rsidR="00B30D1A" w:rsidRPr="008C0714" w:rsidRDefault="00B30D1A" w:rsidP="00B30D1A">
      <w:pPr>
        <w:pStyle w:val="a8"/>
        <w:spacing w:before="170"/>
        <w:ind w:right="-71"/>
        <w:rPr>
          <w:rFonts w:ascii="HGSｺﾞｼｯｸM" w:eastAsia="HGSｺﾞｼｯｸM"/>
          <w:kern w:val="2"/>
          <w:sz w:val="20"/>
          <w:szCs w:val="20"/>
        </w:rPr>
      </w:pPr>
    </w:p>
    <w:p w:rsidR="00B30D1A" w:rsidRPr="008C0714" w:rsidRDefault="00B30D1A" w:rsidP="00B30D1A">
      <w:pPr>
        <w:jc w:val="left"/>
        <w:rPr>
          <w:rFonts w:ascii="HGSｺﾞｼｯｸM" w:eastAsia="HGSｺﾞｼｯｸM" w:cs="ＭＳ Ｐ明朝"/>
          <w:sz w:val="20"/>
          <w:szCs w:val="20"/>
        </w:rPr>
      </w:pPr>
    </w:p>
    <w:p w:rsidR="00B30D1A" w:rsidRPr="008C0714" w:rsidRDefault="00B30D1A" w:rsidP="00B30D1A">
      <w:pPr>
        <w:jc w:val="left"/>
        <w:rPr>
          <w:rFonts w:ascii="HGSｺﾞｼｯｸM" w:eastAsia="HGSｺﾞｼｯｸM" w:cs="ＭＳ Ｐ明朝"/>
          <w:sz w:val="20"/>
          <w:szCs w:val="20"/>
        </w:rPr>
      </w:pPr>
    </w:p>
    <w:p w:rsidR="003F11BD" w:rsidRPr="008C0714" w:rsidRDefault="003F11BD" w:rsidP="003F11BD">
      <w:pPr>
        <w:spacing w:line="230" w:lineRule="exact"/>
        <w:ind w:right="-71" w:firstLine="5"/>
        <w:rPr>
          <w:rFonts w:ascii="HGSｺﾞｼｯｸM" w:eastAsia="HGSｺﾞｼｯｸM"/>
          <w:szCs w:val="21"/>
        </w:rPr>
      </w:pPr>
      <w:r w:rsidRPr="008C0714">
        <w:rPr>
          <w:rFonts w:ascii="HGSｺﾞｼｯｸM" w:eastAsia="HGSｺﾞｼｯｸM" w:cs="ＭＳ Ｐ明朝" w:hint="eastAsia"/>
          <w:sz w:val="20"/>
          <w:szCs w:val="20"/>
        </w:rPr>
        <w:t xml:space="preserve">　　　　　　</w:t>
      </w:r>
      <w:r w:rsidRPr="008C0714">
        <w:rPr>
          <w:rFonts w:ascii="HGSｺﾞｼｯｸM" w:eastAsia="HGSｺﾞｼｯｸM" w:cs="ＭＳ Ｐ明朝" w:hint="eastAsia"/>
          <w:szCs w:val="21"/>
        </w:rPr>
        <w:t xml:space="preserve">　</w:t>
      </w:r>
      <w:r w:rsidRPr="008C0714">
        <w:rPr>
          <w:rFonts w:ascii="HGSｺﾞｼｯｸM" w:eastAsia="HGSｺﾞｼｯｸM" w:hint="eastAsia"/>
          <w:szCs w:val="21"/>
        </w:rPr>
        <w:t xml:space="preserve">業務名　　</w:t>
      </w:r>
      <w:r w:rsidRPr="008C0714">
        <w:rPr>
          <w:rFonts w:ascii="HGSｺﾞｼｯｸM" w:eastAsia="HGSｺﾞｼｯｸM" w:hint="eastAsia"/>
          <w:sz w:val="22"/>
        </w:rPr>
        <w:t>令和４年度　交流・活躍の場創出事業運営業務</w:t>
      </w:r>
    </w:p>
    <w:p w:rsidR="00B30D1A" w:rsidRPr="003F11BD" w:rsidRDefault="00B30D1A" w:rsidP="00B30D1A">
      <w:pPr>
        <w:jc w:val="left"/>
        <w:rPr>
          <w:rFonts w:ascii="HGSｺﾞｼｯｸM" w:eastAsia="HGSｺﾞｼｯｸM"/>
          <w:sz w:val="22"/>
        </w:rPr>
      </w:pPr>
    </w:p>
    <w:p w:rsidR="00B30D1A" w:rsidRPr="008C0714" w:rsidRDefault="00B30D1A" w:rsidP="00B30D1A">
      <w:pPr>
        <w:jc w:val="left"/>
        <w:rPr>
          <w:rFonts w:ascii="HGSｺﾞｼｯｸM" w:eastAsia="HGSｺﾞｼｯｸM"/>
          <w:sz w:val="22"/>
        </w:rPr>
      </w:pPr>
    </w:p>
    <w:p w:rsidR="00B30D1A" w:rsidRPr="008C0714" w:rsidRDefault="00B30D1A" w:rsidP="00B30D1A">
      <w:pPr>
        <w:pStyle w:val="a8"/>
        <w:spacing w:before="12"/>
        <w:ind w:left="849" w:right="-71" w:hanging="9"/>
        <w:rPr>
          <w:rFonts w:ascii="HGSｺﾞｼｯｸM" w:eastAsia="HGSｺﾞｼｯｸM"/>
          <w:strike/>
          <w:sz w:val="11"/>
          <w:szCs w:val="11"/>
        </w:rPr>
      </w:pPr>
      <w:r w:rsidRPr="008C0714">
        <w:rPr>
          <w:rFonts w:ascii="HGSｺﾞｼｯｸM" w:eastAsia="HGSｺﾞｼｯｸM" w:hint="eastAsia"/>
          <w:sz w:val="22"/>
        </w:rPr>
        <w:t xml:space="preserve">　　　　　　　　　　　　　　　　　　　　　　　　　　　　　　　　　　　　　　　</w:t>
      </w:r>
    </w:p>
    <w:p w:rsidR="00B30D1A" w:rsidRPr="008C0714" w:rsidRDefault="00B30D1A" w:rsidP="00B30D1A">
      <w:pPr>
        <w:pStyle w:val="a8"/>
        <w:spacing w:before="159"/>
        <w:ind w:left="849" w:right="-71" w:hanging="9"/>
        <w:rPr>
          <w:rFonts w:ascii="HGSｺﾞｼｯｸM" w:eastAsia="HGSｺﾞｼｯｸM"/>
          <w:sz w:val="11"/>
          <w:szCs w:val="11"/>
        </w:rPr>
      </w:pPr>
      <w:r w:rsidRPr="008C0714">
        <w:rPr>
          <w:rFonts w:ascii="HGSｺﾞｼｯｸM" w:eastAsia="HGSｺﾞｼｯｸM" w:hint="eastAsia"/>
          <w:sz w:val="22"/>
          <w:szCs w:val="22"/>
        </w:rPr>
        <w:t>上記業務</w:t>
      </w:r>
      <w:r w:rsidR="0090348F" w:rsidRPr="008C0714">
        <w:rPr>
          <w:rFonts w:ascii="HGSｺﾞｼｯｸM" w:eastAsia="HGSｺﾞｼｯｸM" w:hint="eastAsia"/>
          <w:sz w:val="22"/>
          <w:szCs w:val="22"/>
        </w:rPr>
        <w:t>に</w:t>
      </w:r>
      <w:r w:rsidR="00EF4B23" w:rsidRPr="008C0714">
        <w:rPr>
          <w:rFonts w:ascii="HGSｺﾞｼｯｸM" w:eastAsia="HGSｺﾞｼｯｸM" w:hint="eastAsia"/>
          <w:sz w:val="22"/>
          <w:szCs w:val="22"/>
        </w:rPr>
        <w:t>係る</w:t>
      </w:r>
      <w:r w:rsidR="0090348F" w:rsidRPr="008C0714">
        <w:rPr>
          <w:rFonts w:ascii="HGSｺﾞｼｯｸM" w:eastAsia="HGSｺﾞｼｯｸM" w:hint="eastAsia"/>
          <w:sz w:val="22"/>
          <w:szCs w:val="22"/>
        </w:rPr>
        <w:t>プロポーザルに参加します。</w:t>
      </w:r>
    </w:p>
    <w:p w:rsidR="00B30D1A" w:rsidRPr="008C0714" w:rsidRDefault="00B30D1A" w:rsidP="00B30D1A">
      <w:pPr>
        <w:pStyle w:val="a8"/>
        <w:spacing w:before="159"/>
        <w:ind w:left="849" w:right="-71" w:hanging="9"/>
        <w:rPr>
          <w:rFonts w:ascii="HGSｺﾞｼｯｸM" w:eastAsia="HGSｺﾞｼｯｸM"/>
          <w:strike/>
          <w:sz w:val="11"/>
          <w:szCs w:val="11"/>
        </w:rPr>
      </w:pPr>
      <w:r w:rsidRPr="008C0714">
        <w:rPr>
          <w:rFonts w:ascii="HGSｺﾞｼｯｸM" w:eastAsia="HGSｺﾞｼｯｸM" w:hint="eastAsia"/>
          <w:sz w:val="20"/>
          <w:szCs w:val="20"/>
        </w:rPr>
        <w:t xml:space="preserve">　　　　　　　　　　　　　　　　　　　　　　　　　　　　　　　　　　　　　　　　　　</w:t>
      </w:r>
    </w:p>
    <w:p w:rsidR="00B30D1A" w:rsidRPr="008C0714" w:rsidRDefault="00B30D1A" w:rsidP="00B30D1A">
      <w:pPr>
        <w:jc w:val="left"/>
        <w:rPr>
          <w:rFonts w:ascii="HGSｺﾞｼｯｸM" w:eastAsia="HGSｺﾞｼｯｸM" w:cs="ＭＳ Ｐ明朝"/>
          <w:sz w:val="20"/>
          <w:szCs w:val="20"/>
        </w:rPr>
      </w:pPr>
    </w:p>
    <w:p w:rsidR="00B30D1A" w:rsidRPr="008C0714" w:rsidRDefault="00B30D1A" w:rsidP="00B30D1A">
      <w:pPr>
        <w:jc w:val="left"/>
        <w:rPr>
          <w:rFonts w:ascii="HGSｺﾞｼｯｸM" w:eastAsia="HGSｺﾞｼｯｸM" w:cs="ＭＳ Ｐ明朝"/>
          <w:sz w:val="20"/>
          <w:szCs w:val="20"/>
        </w:rPr>
      </w:pPr>
    </w:p>
    <w:p w:rsidR="00A65D0B" w:rsidRPr="008C0714" w:rsidRDefault="007E2E26" w:rsidP="00B30D1A">
      <w:pPr>
        <w:jc w:val="left"/>
        <w:rPr>
          <w:rFonts w:ascii="HGSｺﾞｼｯｸM" w:eastAsia="HGSｺﾞｼｯｸM" w:cs="ＭＳ Ｐ明朝"/>
          <w:sz w:val="20"/>
          <w:szCs w:val="20"/>
        </w:rPr>
      </w:pPr>
      <w:r w:rsidRPr="008C0714">
        <w:rPr>
          <w:rFonts w:ascii="HGSｺﾞｼｯｸM" w:eastAsia="HGSｺﾞｼｯｸM" w:cs="ＭＳ Ｐ明朝" w:hint="eastAsia"/>
          <w:noProof/>
          <w:sz w:val="20"/>
          <w:szCs w:val="20"/>
        </w:rPr>
        <mc:AlternateContent>
          <mc:Choice Requires="wpg">
            <w:drawing>
              <wp:anchor distT="0" distB="0" distL="114300" distR="114300" simplePos="0" relativeHeight="251658240" behindDoc="0" locked="0" layoutInCell="1" allowOverlap="1">
                <wp:simplePos x="0" y="0"/>
                <wp:positionH relativeFrom="column">
                  <wp:posOffset>2080895</wp:posOffset>
                </wp:positionH>
                <wp:positionV relativeFrom="paragraph">
                  <wp:posOffset>46355</wp:posOffset>
                </wp:positionV>
                <wp:extent cx="4067175" cy="1676400"/>
                <wp:effectExtent l="9525" t="0" r="9525"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1676400"/>
                          <a:chOff x="5625" y="11610"/>
                          <a:chExt cx="5595" cy="2640"/>
                        </a:xfrm>
                      </wpg:grpSpPr>
                      <wps:wsp>
                        <wps:cNvPr id="2" name="Rectangle 4"/>
                        <wps:cNvSpPr>
                          <a:spLocks noChangeArrowheads="1"/>
                        </wps:cNvSpPr>
                        <wps:spPr bwMode="auto">
                          <a:xfrm>
                            <a:off x="5625" y="11820"/>
                            <a:ext cx="5595" cy="2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Text Box 5"/>
                        <wps:cNvSpPr txBox="1">
                          <a:spLocks noChangeArrowheads="1"/>
                        </wps:cNvSpPr>
                        <wps:spPr bwMode="auto">
                          <a:xfrm>
                            <a:off x="5970" y="11610"/>
                            <a:ext cx="102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F6" w:rsidRPr="00B11F2C" w:rsidRDefault="00722DF6">
                              <w:pPr>
                                <w:rPr>
                                  <w:rFonts w:ascii="HGSｺﾞｼｯｸM" w:eastAsia="HGSｺﾞｼｯｸM"/>
                                </w:rPr>
                              </w:pPr>
                              <w:r w:rsidRPr="00B11F2C">
                                <w:rPr>
                                  <w:rFonts w:ascii="HGSｺﾞｼｯｸM" w:eastAsia="HGSｺﾞｼｯｸM" w:hint="eastAsia"/>
                                </w:rPr>
                                <w:t>連絡先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63.85pt;margin-top:3.65pt;width:320.25pt;height:132pt;z-index:251658240" coordorigin="5625,11610" coordsize="5595,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">
                <v:rect id="Rectangle 4" o:spid="_x0000_s1027" style="position:absolute;left:5625;top:11820;width:5595;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" filled="f">
                  <v:textbox inset="5.85pt,.7pt,5.85pt,.7pt"/>
                </v:rect>
                <v:shapetype id="_x0000_t202" coordsize="21600,21600" o:spt="202" path="m,l,21600r21600,l21600,xe">
                  <v:stroke joinstyle="miter"/>
                  <v:path gradientshapeok="t" o:connecttype="rect"/>
                </v:shapetype>
                <v:shape id="Text Box 5" o:spid="_x0000_s1028" type="#_x0000_t202" style="position:absolute;left:5970;top:11610;width:10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722DF6" w:rsidRPr="00B11F2C" w:rsidRDefault="00722DF6">
                        <w:pPr>
                          <w:rPr>
                            <w:rFonts w:ascii="HGSｺﾞｼｯｸM" w:eastAsia="HGSｺﾞｼｯｸM" w:hint="eastAsia"/>
                          </w:rPr>
                        </w:pPr>
                        <w:r w:rsidRPr="00B11F2C">
                          <w:rPr>
                            <w:rFonts w:ascii="HGSｺﾞｼｯｸM" w:eastAsia="HGSｺﾞｼｯｸM" w:hint="eastAsia"/>
                          </w:rPr>
                          <w:t>連絡先</w:t>
                        </w:r>
                      </w:p>
                    </w:txbxContent>
                  </v:textbox>
                </v:shape>
              </v:group>
            </w:pict>
          </mc:Fallback>
        </mc:AlternateContent>
      </w:r>
    </w:p>
    <w:p w:rsidR="00A65D0B" w:rsidRPr="008C0714" w:rsidRDefault="00A65D0B" w:rsidP="00B30D1A">
      <w:pPr>
        <w:jc w:val="left"/>
        <w:rPr>
          <w:rFonts w:ascii="HGSｺﾞｼｯｸM" w:eastAsia="HGSｺﾞｼｯｸM" w:cs="ＭＳ Ｐ明朝"/>
          <w:sz w:val="20"/>
          <w:szCs w:val="20"/>
        </w:rPr>
      </w:pPr>
    </w:p>
    <w:tbl>
      <w:tblPr>
        <w:tblW w:w="5750" w:type="dxa"/>
        <w:tblInd w:w="3652" w:type="dxa"/>
        <w:tblLook w:val="04A0" w:firstRow="1" w:lastRow="0" w:firstColumn="1" w:lastColumn="0" w:noHBand="0" w:noVBand="1"/>
      </w:tblPr>
      <w:tblGrid>
        <w:gridCol w:w="1559"/>
        <w:gridCol w:w="4191"/>
      </w:tblGrid>
      <w:tr w:rsidR="00A65D0B" w:rsidRPr="00A22D55" w:rsidTr="00A22D55">
        <w:trPr>
          <w:trHeight w:val="508"/>
        </w:trPr>
        <w:tc>
          <w:tcPr>
            <w:tcW w:w="1559" w:type="dxa"/>
            <w:shd w:val="clear" w:color="auto" w:fill="auto"/>
          </w:tcPr>
          <w:p w:rsidR="00A65D0B" w:rsidRPr="00A22D55" w:rsidRDefault="00A65D0B"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担当者</w:t>
            </w:r>
          </w:p>
        </w:tc>
        <w:tc>
          <w:tcPr>
            <w:tcW w:w="4191" w:type="dxa"/>
            <w:tcBorders>
              <w:bottom w:val="single" w:sz="4" w:space="0" w:color="auto"/>
            </w:tcBorders>
            <w:shd w:val="clear" w:color="auto" w:fill="auto"/>
          </w:tcPr>
          <w:p w:rsidR="00A65D0B" w:rsidRPr="00A22D55" w:rsidRDefault="00A65D0B" w:rsidP="00A22D55">
            <w:pPr>
              <w:pStyle w:val="a8"/>
              <w:spacing w:before="46" w:line="327" w:lineRule="exact"/>
              <w:ind w:right="149"/>
              <w:rPr>
                <w:rFonts w:ascii="HGSｺﾞｼｯｸM" w:eastAsia="HGSｺﾞｼｯｸM" w:hAnsi="ＭＳ 明朝"/>
                <w:sz w:val="22"/>
                <w:szCs w:val="22"/>
              </w:rPr>
            </w:pPr>
          </w:p>
        </w:tc>
      </w:tr>
      <w:tr w:rsidR="00A65D0B" w:rsidRPr="00A22D55" w:rsidTr="00A22D55">
        <w:trPr>
          <w:trHeight w:val="487"/>
        </w:trPr>
        <w:tc>
          <w:tcPr>
            <w:tcW w:w="1559" w:type="dxa"/>
            <w:shd w:val="clear" w:color="auto" w:fill="auto"/>
          </w:tcPr>
          <w:p w:rsidR="00A65D0B" w:rsidRPr="00A22D55" w:rsidRDefault="00A65D0B"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電話番号</w:t>
            </w:r>
          </w:p>
        </w:tc>
        <w:tc>
          <w:tcPr>
            <w:tcW w:w="4191" w:type="dxa"/>
            <w:tcBorders>
              <w:top w:val="single" w:sz="4" w:space="0" w:color="auto"/>
              <w:bottom w:val="single" w:sz="4" w:space="0" w:color="auto"/>
            </w:tcBorders>
            <w:shd w:val="clear" w:color="auto" w:fill="auto"/>
          </w:tcPr>
          <w:p w:rsidR="00A65D0B" w:rsidRPr="00A22D55" w:rsidRDefault="00A65D0B" w:rsidP="00A22D55">
            <w:pPr>
              <w:pStyle w:val="a8"/>
              <w:spacing w:before="46" w:line="327" w:lineRule="exact"/>
              <w:ind w:right="149"/>
              <w:rPr>
                <w:rFonts w:ascii="HGSｺﾞｼｯｸM" w:eastAsia="HGSｺﾞｼｯｸM" w:hAnsi="ＭＳ 明朝"/>
                <w:sz w:val="22"/>
                <w:szCs w:val="22"/>
              </w:rPr>
            </w:pPr>
          </w:p>
        </w:tc>
      </w:tr>
      <w:tr w:rsidR="00A65D0B" w:rsidRPr="00A22D55" w:rsidTr="00A22D55">
        <w:trPr>
          <w:trHeight w:val="508"/>
        </w:trPr>
        <w:tc>
          <w:tcPr>
            <w:tcW w:w="1559" w:type="dxa"/>
            <w:shd w:val="clear" w:color="auto" w:fill="auto"/>
          </w:tcPr>
          <w:p w:rsidR="00A65D0B" w:rsidRPr="00A22D55" w:rsidRDefault="00A65D0B" w:rsidP="00A22D55">
            <w:pPr>
              <w:pStyle w:val="a8"/>
              <w:spacing w:before="46" w:line="327" w:lineRule="exact"/>
              <w:ind w:right="150"/>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Eメール</w:t>
            </w:r>
          </w:p>
        </w:tc>
        <w:tc>
          <w:tcPr>
            <w:tcW w:w="4191" w:type="dxa"/>
            <w:tcBorders>
              <w:top w:val="single" w:sz="4" w:space="0" w:color="auto"/>
              <w:bottom w:val="single" w:sz="4" w:space="0" w:color="auto"/>
            </w:tcBorders>
            <w:shd w:val="clear" w:color="auto" w:fill="auto"/>
          </w:tcPr>
          <w:p w:rsidR="00A65D0B" w:rsidRPr="00A22D55" w:rsidRDefault="00A65D0B" w:rsidP="00A22D55">
            <w:pPr>
              <w:pStyle w:val="a8"/>
              <w:spacing w:before="46" w:line="327" w:lineRule="exact"/>
              <w:ind w:right="149"/>
              <w:rPr>
                <w:rFonts w:ascii="HGSｺﾞｼｯｸM" w:eastAsia="HGSｺﾞｼｯｸM" w:hAnsi="ＭＳ 明朝"/>
                <w:sz w:val="22"/>
                <w:szCs w:val="22"/>
              </w:rPr>
            </w:pPr>
          </w:p>
        </w:tc>
      </w:tr>
    </w:tbl>
    <w:p w:rsidR="00B30D1A" w:rsidRPr="008C0714" w:rsidRDefault="00B30D1A" w:rsidP="00B30D1A">
      <w:pPr>
        <w:jc w:val="left"/>
        <w:rPr>
          <w:rFonts w:ascii="HGSｺﾞｼｯｸM" w:eastAsia="HGSｺﾞｼｯｸM" w:cs="ＭＳ Ｐ明朝"/>
          <w:sz w:val="20"/>
          <w:szCs w:val="20"/>
        </w:rPr>
      </w:pPr>
    </w:p>
    <w:p w:rsidR="00DB4354" w:rsidRDefault="00DB4354" w:rsidP="00DB4354">
      <w:pPr>
        <w:spacing w:line="230" w:lineRule="exact"/>
        <w:ind w:left="-28" w:right="-74" w:hanging="24"/>
        <w:rPr>
          <w:rFonts w:ascii="HGSｺﾞｼｯｸM" w:eastAsia="HGSｺﾞｼｯｸM"/>
          <w:szCs w:val="21"/>
        </w:rPr>
      </w:pPr>
    </w:p>
    <w:p w:rsidR="00DB4354" w:rsidRDefault="00DB4354" w:rsidP="00DB4354">
      <w:pPr>
        <w:spacing w:line="230" w:lineRule="exact"/>
        <w:ind w:left="-28" w:right="-74" w:hanging="24"/>
        <w:rPr>
          <w:rFonts w:ascii="HGSｺﾞｼｯｸM" w:eastAsia="HGSｺﾞｼｯｸM"/>
          <w:szCs w:val="21"/>
        </w:rPr>
      </w:pPr>
    </w:p>
    <w:p w:rsidR="004A288F" w:rsidRDefault="009E6C30" w:rsidP="004A288F">
      <w:pPr>
        <w:spacing w:line="300" w:lineRule="exact"/>
        <w:ind w:left="-28" w:right="-74" w:hanging="24"/>
        <w:rPr>
          <w:rFonts w:ascii="HGSｺﾞｼｯｸM" w:eastAsia="HGSｺﾞｼｯｸM"/>
          <w:szCs w:val="21"/>
        </w:rPr>
      </w:pPr>
      <w:r w:rsidRPr="009E6C30">
        <w:rPr>
          <w:rFonts w:ascii="HGSｺﾞｼｯｸM" w:eastAsia="HGSｺﾞｼｯｸM" w:hint="eastAsia"/>
          <w:szCs w:val="21"/>
        </w:rPr>
        <w:tab/>
        <w:t>備考　代表者名は、署名してください。なお、応募者が</w:t>
      </w:r>
      <w:r w:rsidR="004A288F">
        <w:rPr>
          <w:rFonts w:ascii="HGSｺﾞｼｯｸM" w:eastAsia="HGSｺﾞｼｯｸM" w:hint="eastAsia"/>
          <w:szCs w:val="21"/>
        </w:rPr>
        <w:t>法人及び社団</w:t>
      </w:r>
      <w:r w:rsidRPr="009E6C30">
        <w:rPr>
          <w:rFonts w:ascii="HGSｺﾞｼｯｸM" w:eastAsia="HGSｺﾞｼｯｸM" w:hint="eastAsia"/>
          <w:szCs w:val="21"/>
        </w:rPr>
        <w:t>の場合または代表者が手書き</w:t>
      </w:r>
    </w:p>
    <w:p w:rsidR="00A02677" w:rsidRPr="008C0714" w:rsidRDefault="009E6C30" w:rsidP="004A288F">
      <w:pPr>
        <w:spacing w:line="300" w:lineRule="exact"/>
        <w:ind w:left="-28" w:right="-74" w:firstLineChars="200" w:firstLine="420"/>
        <w:rPr>
          <w:rFonts w:ascii="HGSｺﾞｼｯｸM" w:eastAsia="HGSｺﾞｼｯｸM"/>
          <w:szCs w:val="21"/>
        </w:rPr>
      </w:pPr>
      <w:r w:rsidRPr="009E6C30">
        <w:rPr>
          <w:rFonts w:ascii="HGSｺﾞｼｯｸM" w:eastAsia="HGSｺﾞｼｯｸM" w:hint="eastAsia"/>
          <w:szCs w:val="21"/>
        </w:rPr>
        <w:t>しない場合は、記名押印してください。</w:t>
      </w:r>
      <w:r w:rsidRPr="009E6C30">
        <w:rPr>
          <w:rFonts w:ascii="HGSｺﾞｼｯｸM" w:eastAsia="HGSｺﾞｼｯｸM" w:hint="eastAsia"/>
          <w:szCs w:val="21"/>
        </w:rPr>
        <w:tab/>
      </w:r>
    </w:p>
    <w:p w:rsidR="0039329D" w:rsidRDefault="009E6C30" w:rsidP="004E0B4F">
      <w:pPr>
        <w:pStyle w:val="a8"/>
        <w:spacing w:before="175"/>
        <w:ind w:right="-56"/>
        <w:rPr>
          <w:rFonts w:ascii="HGSｺﾞｼｯｸM" w:eastAsia="HGSｺﾞｼｯｸM" w:hAnsi="ＭＳ 明朝"/>
          <w:sz w:val="21"/>
          <w:szCs w:val="21"/>
        </w:rPr>
      </w:pPr>
      <w:r>
        <w:rPr>
          <w:rFonts w:ascii="HGSｺﾞｼｯｸM" w:eastAsia="HGSｺﾞｼｯｸM" w:hAnsi="ＭＳ 明朝"/>
          <w:sz w:val="21"/>
          <w:szCs w:val="21"/>
        </w:rPr>
        <w:br w:type="page"/>
      </w:r>
      <w:r w:rsidR="0039329D">
        <w:rPr>
          <w:rFonts w:ascii="HGSｺﾞｼｯｸM" w:eastAsia="HGSｺﾞｼｯｸM" w:hAnsi="ＭＳ 明朝" w:hint="eastAsia"/>
          <w:sz w:val="21"/>
          <w:szCs w:val="21"/>
        </w:rPr>
        <w:lastRenderedPageBreak/>
        <w:t>（様式３）</w:t>
      </w:r>
    </w:p>
    <w:p w:rsidR="00075DFE" w:rsidRDefault="00075DFE" w:rsidP="004E0B4F">
      <w:pPr>
        <w:pStyle w:val="a8"/>
        <w:spacing w:before="175"/>
        <w:ind w:right="-56"/>
        <w:rPr>
          <w:rFonts w:ascii="HGSｺﾞｼｯｸM" w:eastAsia="HGSｺﾞｼｯｸM" w:hAnsi="ＭＳ 明朝"/>
          <w:sz w:val="21"/>
          <w:szCs w:val="21"/>
        </w:rPr>
      </w:pPr>
    </w:p>
    <w:p w:rsidR="00075DFE" w:rsidRPr="008C0714" w:rsidRDefault="00075DFE" w:rsidP="00075DFE">
      <w:pPr>
        <w:ind w:right="400"/>
        <w:jc w:val="right"/>
        <w:rPr>
          <w:rFonts w:ascii="HGSｺﾞｼｯｸM" w:eastAsia="HGSｺﾞｼｯｸM" w:hAnsi="ＭＳ 明朝" w:cs="ＭＳ Ｐ明朝"/>
          <w:szCs w:val="21"/>
        </w:rPr>
      </w:pPr>
    </w:p>
    <w:p w:rsidR="00075DFE" w:rsidRPr="00075DFE" w:rsidRDefault="00075DFE" w:rsidP="00075DFE">
      <w:pPr>
        <w:jc w:val="left"/>
        <w:rPr>
          <w:rFonts w:ascii="HGSｺﾞｼｯｸM" w:eastAsia="HGSｺﾞｼｯｸM" w:cs="ＭＳ Ｐ明朝"/>
          <w:sz w:val="22"/>
          <w:szCs w:val="20"/>
        </w:rPr>
      </w:pPr>
      <w:r w:rsidRPr="00075DFE">
        <w:rPr>
          <w:rFonts w:ascii="HGSｺﾞｼｯｸM" w:eastAsia="HGSｺﾞｼｯｸM" w:cs="ＭＳ Ｐ明朝" w:hint="eastAsia"/>
          <w:sz w:val="22"/>
          <w:szCs w:val="20"/>
        </w:rPr>
        <w:t xml:space="preserve">　　弘前市長　櫻田　宏　殿</w:t>
      </w:r>
    </w:p>
    <w:p w:rsidR="00075DFE" w:rsidRPr="008C0714" w:rsidRDefault="00075DFE" w:rsidP="00075DFE">
      <w:pPr>
        <w:ind w:firstLineChars="2450" w:firstLine="4900"/>
        <w:rPr>
          <w:rFonts w:ascii="HGSｺﾞｼｯｸM" w:eastAsia="HGSｺﾞｼｯｸM" w:cs="ＭＳ Ｐ明朝"/>
          <w:sz w:val="20"/>
          <w:szCs w:val="20"/>
        </w:rPr>
      </w:pPr>
    </w:p>
    <w:p w:rsidR="00075DFE" w:rsidRPr="008C0714" w:rsidRDefault="00075DFE" w:rsidP="00075DFE">
      <w:pPr>
        <w:jc w:val="center"/>
        <w:rPr>
          <w:rFonts w:ascii="HGSｺﾞｼｯｸM" w:eastAsia="HGSｺﾞｼｯｸM"/>
          <w:sz w:val="28"/>
          <w:szCs w:val="28"/>
        </w:rPr>
      </w:pPr>
      <w:r>
        <w:rPr>
          <w:rFonts w:ascii="HGSｺﾞｼｯｸM" w:eastAsia="HGSｺﾞｼｯｸM" w:hint="eastAsia"/>
          <w:sz w:val="28"/>
          <w:szCs w:val="28"/>
        </w:rPr>
        <w:t>誓　約　書</w:t>
      </w:r>
    </w:p>
    <w:p w:rsidR="00075DFE" w:rsidRPr="008C0714" w:rsidRDefault="00075DFE" w:rsidP="00075DFE">
      <w:pPr>
        <w:jc w:val="left"/>
        <w:rPr>
          <w:rFonts w:ascii="HGSｺﾞｼｯｸM" w:eastAsia="HGSｺﾞｼｯｸM" w:cs="ＭＳ Ｐ明朝"/>
          <w:sz w:val="20"/>
          <w:szCs w:val="20"/>
        </w:rPr>
      </w:pPr>
    </w:p>
    <w:p w:rsidR="00075DFE" w:rsidRPr="008C0714" w:rsidRDefault="00075DFE" w:rsidP="00075DFE">
      <w:pPr>
        <w:jc w:val="left"/>
        <w:rPr>
          <w:rFonts w:ascii="HGSｺﾞｼｯｸM" w:eastAsia="HGSｺﾞｼｯｸM" w:cs="ＭＳ Ｐ明朝"/>
          <w:sz w:val="20"/>
          <w:szCs w:val="20"/>
        </w:rPr>
      </w:pPr>
    </w:p>
    <w:p w:rsidR="00075DFE" w:rsidRPr="008C0714" w:rsidRDefault="00075DFE" w:rsidP="00075DFE">
      <w:pPr>
        <w:jc w:val="left"/>
        <w:rPr>
          <w:rFonts w:ascii="HGSｺﾞｼｯｸM" w:eastAsia="HGSｺﾞｼｯｸM" w:cs="ＭＳ Ｐ明朝"/>
          <w:sz w:val="20"/>
          <w:szCs w:val="20"/>
        </w:rPr>
      </w:pPr>
    </w:p>
    <w:p w:rsidR="00075DFE" w:rsidRPr="008C0714" w:rsidRDefault="00075DFE" w:rsidP="00075DFE">
      <w:pPr>
        <w:ind w:rightChars="336" w:right="706"/>
        <w:jc w:val="left"/>
        <w:rPr>
          <w:rFonts w:ascii="HGSｺﾞｼｯｸM" w:eastAsia="HGSｺﾞｼｯｸM" w:cs="ＭＳ Ｐ明朝"/>
          <w:sz w:val="20"/>
          <w:szCs w:val="20"/>
        </w:rPr>
      </w:pPr>
    </w:p>
    <w:p w:rsidR="00075DFE" w:rsidRPr="008C0714" w:rsidRDefault="00075DFE" w:rsidP="00075DFE">
      <w:pPr>
        <w:jc w:val="left"/>
        <w:rPr>
          <w:rFonts w:ascii="HGSｺﾞｼｯｸM" w:eastAsia="HGSｺﾞｼｯｸM" w:cs="ＭＳ Ｐ明朝"/>
          <w:sz w:val="20"/>
          <w:szCs w:val="20"/>
        </w:rPr>
      </w:pPr>
    </w:p>
    <w:p w:rsidR="00075DFE" w:rsidRPr="008C0714" w:rsidRDefault="00075DFE" w:rsidP="00075DFE">
      <w:pPr>
        <w:spacing w:line="230" w:lineRule="exact"/>
        <w:ind w:right="-71" w:firstLine="5"/>
        <w:rPr>
          <w:rFonts w:ascii="HGSｺﾞｼｯｸM" w:eastAsia="HGSｺﾞｼｯｸM"/>
          <w:strike/>
          <w:sz w:val="11"/>
          <w:szCs w:val="11"/>
        </w:rPr>
      </w:pPr>
      <w:r w:rsidRPr="008C0714">
        <w:rPr>
          <w:rFonts w:ascii="HGSｺﾞｼｯｸM" w:eastAsia="HGSｺﾞｼｯｸM" w:cs="ＭＳ Ｐ明朝" w:hint="eastAsia"/>
          <w:sz w:val="20"/>
          <w:szCs w:val="20"/>
        </w:rPr>
        <w:t xml:space="preserve">　</w:t>
      </w:r>
      <w:r w:rsidRPr="008C0714">
        <w:rPr>
          <w:rFonts w:ascii="HGSｺﾞｼｯｸM" w:eastAsia="HGSｺﾞｼｯｸM" w:hint="eastAsia"/>
          <w:sz w:val="22"/>
        </w:rPr>
        <w:t xml:space="preserve">　　　　　　　　　　　　　　　　　　　　　　　　　　　　　　　　　　　　</w:t>
      </w:r>
    </w:p>
    <w:p w:rsidR="00B61070" w:rsidRDefault="004A288F" w:rsidP="00075DFE">
      <w:pPr>
        <w:pStyle w:val="a8"/>
        <w:spacing w:before="159"/>
        <w:ind w:left="839" w:right="1132" w:firstLineChars="100" w:firstLine="240"/>
        <w:rPr>
          <w:rFonts w:ascii="HGSｺﾞｼｯｸM" w:eastAsia="HGSｺﾞｼｯｸM"/>
          <w:szCs w:val="22"/>
        </w:rPr>
      </w:pPr>
      <w:r>
        <w:rPr>
          <w:rFonts w:ascii="HGSｺﾞｼｯｸM" w:eastAsia="HGSｺﾞｼｯｸM" w:hint="eastAsia"/>
          <w:szCs w:val="22"/>
        </w:rPr>
        <w:t>当</w:t>
      </w:r>
      <w:r w:rsidR="00B61070">
        <w:rPr>
          <w:rFonts w:ascii="HGSｺﾞｼｯｸM" w:eastAsia="HGSｺﾞｼｯｸM" w:hint="eastAsia"/>
          <w:szCs w:val="22"/>
        </w:rPr>
        <w:t>社団は収益事業を行っておらず、国税及び地方税の納税義務はございません。</w:t>
      </w:r>
    </w:p>
    <w:p w:rsidR="00075DFE" w:rsidRPr="00075DFE" w:rsidRDefault="00B61070" w:rsidP="00075DFE">
      <w:pPr>
        <w:pStyle w:val="a8"/>
        <w:spacing w:before="159"/>
        <w:ind w:left="839" w:right="1132" w:firstLineChars="100" w:firstLine="240"/>
        <w:rPr>
          <w:rFonts w:ascii="HGSｺﾞｼｯｸM" w:eastAsia="HGSｺﾞｼｯｸM"/>
          <w:sz w:val="13"/>
          <w:szCs w:val="11"/>
        </w:rPr>
      </w:pPr>
      <w:r>
        <w:rPr>
          <w:rFonts w:ascii="HGSｺﾞｼｯｸM" w:eastAsia="HGSｺﾞｼｯｸM" w:hint="eastAsia"/>
          <w:szCs w:val="22"/>
        </w:rPr>
        <w:t>このことについて、虚偽がないこと</w:t>
      </w:r>
      <w:r w:rsidR="00075DFE" w:rsidRPr="00075DFE">
        <w:rPr>
          <w:rFonts w:ascii="HGSｺﾞｼｯｸM" w:eastAsia="HGSｺﾞｼｯｸM" w:hint="eastAsia"/>
          <w:szCs w:val="22"/>
        </w:rPr>
        <w:t>を誓約いたします。</w:t>
      </w:r>
    </w:p>
    <w:p w:rsidR="00075DFE" w:rsidRPr="00075DFE" w:rsidRDefault="00075DFE" w:rsidP="00075DFE">
      <w:pPr>
        <w:pStyle w:val="a8"/>
        <w:spacing w:before="159"/>
        <w:ind w:left="849" w:right="1132" w:hanging="9"/>
        <w:rPr>
          <w:rFonts w:ascii="HGSｺﾞｼｯｸM" w:eastAsia="HGSｺﾞｼｯｸM"/>
          <w:strike/>
          <w:sz w:val="13"/>
          <w:szCs w:val="11"/>
        </w:rPr>
      </w:pPr>
      <w:r w:rsidRPr="00075DFE">
        <w:rPr>
          <w:rFonts w:ascii="HGSｺﾞｼｯｸM" w:eastAsia="HGSｺﾞｼｯｸM" w:hint="eastAsia"/>
          <w:sz w:val="21"/>
          <w:szCs w:val="20"/>
        </w:rPr>
        <w:t xml:space="preserve">　　　　　　　　　　　　　　　　　　　　　　　　　　　　　　　　　　　　　　　　</w:t>
      </w:r>
    </w:p>
    <w:p w:rsidR="00075DFE" w:rsidRPr="00B61070" w:rsidRDefault="00075DFE" w:rsidP="00075DFE">
      <w:pPr>
        <w:jc w:val="left"/>
        <w:rPr>
          <w:rFonts w:ascii="HGSｺﾞｼｯｸM" w:eastAsia="HGSｺﾞｼｯｸM" w:cs="ＭＳ Ｐ明朝"/>
          <w:sz w:val="20"/>
          <w:szCs w:val="20"/>
        </w:rPr>
      </w:pPr>
    </w:p>
    <w:p w:rsidR="00075DFE" w:rsidRPr="008C0714" w:rsidRDefault="00075DFE" w:rsidP="00075DFE">
      <w:pPr>
        <w:jc w:val="left"/>
        <w:rPr>
          <w:rFonts w:ascii="HGSｺﾞｼｯｸM" w:eastAsia="HGSｺﾞｼｯｸM" w:cs="ＭＳ Ｐ明朝"/>
          <w:sz w:val="20"/>
          <w:szCs w:val="20"/>
        </w:rPr>
      </w:pPr>
    </w:p>
    <w:p w:rsidR="00075DFE" w:rsidRDefault="00075DFE" w:rsidP="00075DFE">
      <w:pPr>
        <w:jc w:val="left"/>
        <w:rPr>
          <w:rFonts w:ascii="HGSｺﾞｼｯｸM" w:eastAsia="HGSｺﾞｼｯｸM" w:cs="ＭＳ Ｐ明朝"/>
          <w:sz w:val="20"/>
          <w:szCs w:val="20"/>
        </w:rPr>
      </w:pPr>
    </w:p>
    <w:p w:rsidR="00075DFE" w:rsidRDefault="00075DFE" w:rsidP="00075DFE">
      <w:pPr>
        <w:jc w:val="left"/>
        <w:rPr>
          <w:rFonts w:ascii="HGSｺﾞｼｯｸM" w:eastAsia="HGSｺﾞｼｯｸM" w:cs="ＭＳ Ｐ明朝"/>
          <w:sz w:val="20"/>
          <w:szCs w:val="20"/>
        </w:rPr>
      </w:pPr>
    </w:p>
    <w:p w:rsidR="00075DFE" w:rsidRPr="006637DE" w:rsidRDefault="006637DE" w:rsidP="006637DE">
      <w:pPr>
        <w:wordWrap w:val="0"/>
        <w:jc w:val="right"/>
        <w:rPr>
          <w:rFonts w:ascii="HGSｺﾞｼｯｸM" w:eastAsia="HGSｺﾞｼｯｸM" w:cs="ＭＳ Ｐ明朝"/>
          <w:sz w:val="24"/>
          <w:szCs w:val="20"/>
        </w:rPr>
      </w:pPr>
      <w:r w:rsidRPr="006637DE">
        <w:rPr>
          <w:rFonts w:ascii="HGSｺﾞｼｯｸM" w:eastAsia="HGSｺﾞｼｯｸM" w:cs="ＭＳ Ｐ明朝" w:hint="eastAsia"/>
          <w:sz w:val="24"/>
          <w:szCs w:val="20"/>
        </w:rPr>
        <w:t xml:space="preserve">令和　　年　　月　　日　　</w:t>
      </w:r>
    </w:p>
    <w:p w:rsidR="006637DE" w:rsidRDefault="006637DE" w:rsidP="006637DE">
      <w:pPr>
        <w:jc w:val="right"/>
        <w:rPr>
          <w:rFonts w:ascii="HGSｺﾞｼｯｸM" w:eastAsia="HGSｺﾞｼｯｸM" w:cs="ＭＳ Ｐ明朝"/>
          <w:sz w:val="22"/>
          <w:szCs w:val="20"/>
        </w:rPr>
      </w:pPr>
    </w:p>
    <w:p w:rsidR="006637DE" w:rsidRPr="006637DE" w:rsidRDefault="006637DE" w:rsidP="006637DE">
      <w:pPr>
        <w:jc w:val="right"/>
        <w:rPr>
          <w:rFonts w:ascii="HGSｺﾞｼｯｸM" w:eastAsia="HGSｺﾞｼｯｸM" w:cs="ＭＳ Ｐ明朝"/>
          <w:sz w:val="22"/>
          <w:szCs w:val="20"/>
        </w:rPr>
      </w:pPr>
    </w:p>
    <w:tbl>
      <w:tblPr>
        <w:tblW w:w="5750" w:type="dxa"/>
        <w:tblInd w:w="-34" w:type="dxa"/>
        <w:tblLook w:val="04A0" w:firstRow="1" w:lastRow="0" w:firstColumn="1" w:lastColumn="0" w:noHBand="0" w:noVBand="1"/>
      </w:tblPr>
      <w:tblGrid>
        <w:gridCol w:w="2177"/>
        <w:gridCol w:w="3573"/>
      </w:tblGrid>
      <w:tr w:rsidR="006637DE" w:rsidRPr="00A22D55" w:rsidTr="006637DE">
        <w:trPr>
          <w:trHeight w:val="508"/>
        </w:trPr>
        <w:tc>
          <w:tcPr>
            <w:tcW w:w="2177" w:type="dxa"/>
            <w:shd w:val="clear" w:color="auto" w:fill="auto"/>
          </w:tcPr>
          <w:p w:rsidR="006637DE" w:rsidRPr="006637DE" w:rsidRDefault="006637DE" w:rsidP="00524D3A">
            <w:pPr>
              <w:pStyle w:val="a8"/>
              <w:spacing w:before="46" w:line="327" w:lineRule="exact"/>
              <w:ind w:right="149"/>
              <w:jc w:val="right"/>
              <w:rPr>
                <w:rFonts w:ascii="HGSｺﾞｼｯｸM" w:eastAsia="HGSｺﾞｼｯｸM" w:hAnsi="ＭＳ 明朝"/>
                <w:szCs w:val="22"/>
              </w:rPr>
            </w:pPr>
            <w:r w:rsidRPr="006637DE">
              <w:rPr>
                <w:rFonts w:ascii="HGSｺﾞｼｯｸM" w:eastAsia="HGSｺﾞｼｯｸM" w:hAnsi="ＭＳ 明朝" w:hint="eastAsia"/>
                <w:szCs w:val="22"/>
              </w:rPr>
              <w:t>所在地</w:t>
            </w:r>
          </w:p>
        </w:tc>
        <w:tc>
          <w:tcPr>
            <w:tcW w:w="3573" w:type="dxa"/>
            <w:tcBorders>
              <w:bottom w:val="single" w:sz="4" w:space="0" w:color="auto"/>
            </w:tcBorders>
            <w:shd w:val="clear" w:color="auto" w:fill="auto"/>
          </w:tcPr>
          <w:p w:rsidR="006637DE" w:rsidRPr="006637DE" w:rsidRDefault="006637DE" w:rsidP="00524D3A">
            <w:pPr>
              <w:pStyle w:val="a8"/>
              <w:spacing w:before="46" w:line="327" w:lineRule="exact"/>
              <w:ind w:right="149"/>
              <w:rPr>
                <w:rFonts w:ascii="HGSｺﾞｼｯｸM" w:eastAsia="HGSｺﾞｼｯｸM" w:hAnsi="ＭＳ 明朝"/>
                <w:szCs w:val="22"/>
              </w:rPr>
            </w:pPr>
          </w:p>
        </w:tc>
      </w:tr>
      <w:tr w:rsidR="006637DE" w:rsidRPr="00A22D55" w:rsidTr="006637DE">
        <w:trPr>
          <w:trHeight w:val="487"/>
        </w:trPr>
        <w:tc>
          <w:tcPr>
            <w:tcW w:w="2177" w:type="dxa"/>
            <w:shd w:val="clear" w:color="auto" w:fill="auto"/>
          </w:tcPr>
          <w:p w:rsidR="006637DE" w:rsidRPr="006637DE" w:rsidRDefault="006637DE" w:rsidP="00524D3A">
            <w:pPr>
              <w:pStyle w:val="a8"/>
              <w:spacing w:before="46" w:line="327" w:lineRule="exact"/>
              <w:ind w:right="149"/>
              <w:jc w:val="right"/>
              <w:rPr>
                <w:rFonts w:ascii="HGSｺﾞｼｯｸM" w:eastAsia="HGSｺﾞｼｯｸM" w:hAnsi="ＭＳ 明朝"/>
                <w:szCs w:val="22"/>
              </w:rPr>
            </w:pPr>
            <w:r w:rsidRPr="006637DE">
              <w:rPr>
                <w:rFonts w:ascii="HGSｺﾞｼｯｸM" w:eastAsia="HGSｺﾞｼｯｸM" w:hAnsi="ＭＳ 明朝" w:hint="eastAsia"/>
                <w:szCs w:val="22"/>
              </w:rPr>
              <w:t>商号又は名称</w:t>
            </w:r>
          </w:p>
        </w:tc>
        <w:tc>
          <w:tcPr>
            <w:tcW w:w="3573" w:type="dxa"/>
            <w:tcBorders>
              <w:top w:val="single" w:sz="4" w:space="0" w:color="auto"/>
              <w:bottom w:val="single" w:sz="4" w:space="0" w:color="auto"/>
            </w:tcBorders>
            <w:shd w:val="clear" w:color="auto" w:fill="auto"/>
          </w:tcPr>
          <w:p w:rsidR="006637DE" w:rsidRPr="006637DE" w:rsidRDefault="006637DE" w:rsidP="00524D3A">
            <w:pPr>
              <w:pStyle w:val="a8"/>
              <w:spacing w:before="46" w:line="327" w:lineRule="exact"/>
              <w:ind w:right="149"/>
              <w:rPr>
                <w:rFonts w:ascii="HGSｺﾞｼｯｸM" w:eastAsia="HGSｺﾞｼｯｸM" w:hAnsi="ＭＳ 明朝"/>
                <w:szCs w:val="22"/>
              </w:rPr>
            </w:pPr>
          </w:p>
        </w:tc>
      </w:tr>
      <w:tr w:rsidR="006637DE" w:rsidRPr="00A22D55" w:rsidTr="006637DE">
        <w:trPr>
          <w:trHeight w:val="508"/>
        </w:trPr>
        <w:tc>
          <w:tcPr>
            <w:tcW w:w="2177" w:type="dxa"/>
            <w:shd w:val="clear" w:color="auto" w:fill="auto"/>
          </w:tcPr>
          <w:p w:rsidR="006637DE" w:rsidRPr="006637DE" w:rsidRDefault="006637DE" w:rsidP="00524D3A">
            <w:pPr>
              <w:pStyle w:val="a8"/>
              <w:spacing w:before="46" w:line="327" w:lineRule="exact"/>
              <w:ind w:right="150"/>
              <w:jc w:val="right"/>
              <w:rPr>
                <w:rFonts w:ascii="HGSｺﾞｼｯｸM" w:eastAsia="HGSｺﾞｼｯｸM" w:hAnsi="ＭＳ 明朝"/>
                <w:szCs w:val="22"/>
              </w:rPr>
            </w:pPr>
            <w:r w:rsidRPr="006637DE">
              <w:rPr>
                <w:rFonts w:ascii="HGSｺﾞｼｯｸM" w:eastAsia="HGSｺﾞｼｯｸM" w:hAnsi="ＭＳ 明朝" w:hint="eastAsia"/>
                <w:szCs w:val="22"/>
              </w:rPr>
              <w:t>代表者職氏名</w:t>
            </w:r>
          </w:p>
        </w:tc>
        <w:tc>
          <w:tcPr>
            <w:tcW w:w="3573" w:type="dxa"/>
            <w:tcBorders>
              <w:top w:val="single" w:sz="4" w:space="0" w:color="auto"/>
              <w:bottom w:val="single" w:sz="4" w:space="0" w:color="auto"/>
            </w:tcBorders>
            <w:shd w:val="clear" w:color="auto" w:fill="auto"/>
          </w:tcPr>
          <w:p w:rsidR="006637DE" w:rsidRPr="006637DE" w:rsidRDefault="006637DE" w:rsidP="00524D3A">
            <w:pPr>
              <w:pStyle w:val="a8"/>
              <w:spacing w:before="46" w:line="327" w:lineRule="exact"/>
              <w:ind w:right="149"/>
              <w:rPr>
                <w:rFonts w:ascii="HGSｺﾞｼｯｸM" w:eastAsia="HGSｺﾞｼｯｸM" w:hAnsi="ＭＳ 明朝"/>
                <w:szCs w:val="22"/>
              </w:rPr>
            </w:pPr>
          </w:p>
        </w:tc>
      </w:tr>
    </w:tbl>
    <w:p w:rsidR="00075DFE" w:rsidRPr="008C0714" w:rsidRDefault="00075DFE" w:rsidP="00075DFE">
      <w:pPr>
        <w:jc w:val="left"/>
        <w:rPr>
          <w:rFonts w:ascii="HGSｺﾞｼｯｸM" w:eastAsia="HGSｺﾞｼｯｸM" w:cs="ＭＳ Ｐ明朝"/>
          <w:sz w:val="20"/>
          <w:szCs w:val="20"/>
        </w:rPr>
      </w:pPr>
    </w:p>
    <w:p w:rsidR="00075DFE" w:rsidRDefault="00075DFE" w:rsidP="00075DFE">
      <w:pPr>
        <w:spacing w:line="230" w:lineRule="exact"/>
        <w:ind w:left="-28" w:right="-74" w:hanging="24"/>
        <w:rPr>
          <w:rFonts w:ascii="HGSｺﾞｼｯｸM" w:eastAsia="HGSｺﾞｼｯｸM"/>
          <w:szCs w:val="21"/>
        </w:rPr>
      </w:pPr>
    </w:p>
    <w:p w:rsidR="00075DFE" w:rsidRDefault="00075DFE" w:rsidP="00075DFE">
      <w:pPr>
        <w:spacing w:line="230" w:lineRule="exact"/>
        <w:ind w:left="-28" w:right="-74" w:hanging="24"/>
        <w:rPr>
          <w:rFonts w:ascii="HGSｺﾞｼｯｸM" w:eastAsia="HGSｺﾞｼｯｸM"/>
          <w:szCs w:val="21"/>
        </w:rPr>
      </w:pPr>
    </w:p>
    <w:p w:rsidR="00075DFE" w:rsidRDefault="00075DFE" w:rsidP="006637DE">
      <w:pPr>
        <w:spacing w:line="300" w:lineRule="exact"/>
        <w:ind w:right="-74"/>
        <w:rPr>
          <w:rFonts w:ascii="HGSｺﾞｼｯｸM" w:eastAsia="HGSｺﾞｼｯｸM"/>
          <w:szCs w:val="21"/>
        </w:rPr>
      </w:pPr>
    </w:p>
    <w:p w:rsidR="004A288F" w:rsidRDefault="004A288F" w:rsidP="006637DE">
      <w:pPr>
        <w:spacing w:line="300" w:lineRule="exact"/>
        <w:ind w:right="-74"/>
        <w:rPr>
          <w:rFonts w:ascii="HGSｺﾞｼｯｸM" w:eastAsia="HGSｺﾞｼｯｸM"/>
          <w:szCs w:val="21"/>
        </w:rPr>
      </w:pPr>
    </w:p>
    <w:p w:rsidR="004A288F" w:rsidRDefault="004A288F" w:rsidP="006637DE">
      <w:pPr>
        <w:spacing w:line="300" w:lineRule="exact"/>
        <w:ind w:right="-74"/>
        <w:rPr>
          <w:rFonts w:ascii="HGSｺﾞｼｯｸM" w:eastAsia="HGSｺﾞｼｯｸM"/>
          <w:szCs w:val="21"/>
        </w:rPr>
      </w:pPr>
    </w:p>
    <w:p w:rsidR="004A288F" w:rsidRDefault="004A288F" w:rsidP="006637DE">
      <w:pPr>
        <w:spacing w:line="300" w:lineRule="exact"/>
        <w:ind w:right="-74"/>
        <w:rPr>
          <w:rFonts w:ascii="HGSｺﾞｼｯｸM" w:eastAsia="HGSｺﾞｼｯｸM"/>
          <w:szCs w:val="21"/>
        </w:rPr>
      </w:pPr>
    </w:p>
    <w:p w:rsidR="004A288F" w:rsidRDefault="004A288F" w:rsidP="006637DE">
      <w:pPr>
        <w:spacing w:line="300" w:lineRule="exact"/>
        <w:ind w:right="-74"/>
        <w:rPr>
          <w:rFonts w:ascii="HGSｺﾞｼｯｸM" w:eastAsia="HGSｺﾞｼｯｸM"/>
          <w:szCs w:val="21"/>
        </w:rPr>
      </w:pPr>
    </w:p>
    <w:p w:rsidR="004A288F" w:rsidRPr="008C0714" w:rsidRDefault="004A288F" w:rsidP="006637DE">
      <w:pPr>
        <w:spacing w:line="300" w:lineRule="exact"/>
        <w:ind w:right="-74"/>
        <w:rPr>
          <w:rFonts w:ascii="HGSｺﾞｼｯｸM" w:eastAsia="HGSｺﾞｼｯｸM"/>
          <w:szCs w:val="21"/>
        </w:rPr>
      </w:pPr>
    </w:p>
    <w:p w:rsidR="004A288F" w:rsidRDefault="004A288F" w:rsidP="004A288F">
      <w:pPr>
        <w:spacing w:line="300" w:lineRule="exact"/>
        <w:ind w:left="-28" w:right="-74" w:hanging="24"/>
        <w:rPr>
          <w:rFonts w:ascii="HGSｺﾞｼｯｸM" w:eastAsia="HGSｺﾞｼｯｸM"/>
          <w:szCs w:val="21"/>
        </w:rPr>
      </w:pPr>
      <w:r w:rsidRPr="009E6C30">
        <w:rPr>
          <w:rFonts w:ascii="HGSｺﾞｼｯｸM" w:eastAsia="HGSｺﾞｼｯｸM" w:hint="eastAsia"/>
          <w:szCs w:val="21"/>
        </w:rPr>
        <w:tab/>
        <w:t>備考　代表者名は、署名してください。なお、応募者が</w:t>
      </w:r>
      <w:r>
        <w:rPr>
          <w:rFonts w:ascii="HGSｺﾞｼｯｸM" w:eastAsia="HGSｺﾞｼｯｸM" w:hint="eastAsia"/>
          <w:szCs w:val="21"/>
        </w:rPr>
        <w:t>法人及び社団</w:t>
      </w:r>
      <w:r w:rsidRPr="009E6C30">
        <w:rPr>
          <w:rFonts w:ascii="HGSｺﾞｼｯｸM" w:eastAsia="HGSｺﾞｼｯｸM" w:hint="eastAsia"/>
          <w:szCs w:val="21"/>
        </w:rPr>
        <w:t>の場合または代表者が手書き</w:t>
      </w:r>
    </w:p>
    <w:p w:rsidR="00075DFE" w:rsidRPr="004A288F" w:rsidRDefault="004A288F" w:rsidP="00CD39BA">
      <w:pPr>
        <w:pStyle w:val="a8"/>
        <w:ind w:right="-56" w:firstLineChars="200" w:firstLine="420"/>
        <w:rPr>
          <w:rFonts w:ascii="HGSｺﾞｼｯｸM" w:eastAsia="HGSｺﾞｼｯｸM" w:hAnsi="Century" w:cs="Times New Roman"/>
          <w:kern w:val="2"/>
          <w:sz w:val="21"/>
          <w:szCs w:val="21"/>
        </w:rPr>
      </w:pPr>
      <w:r w:rsidRPr="004A288F">
        <w:rPr>
          <w:rFonts w:ascii="HGSｺﾞｼｯｸM" w:eastAsia="HGSｺﾞｼｯｸM" w:hAnsi="Century" w:cs="Times New Roman" w:hint="eastAsia"/>
          <w:kern w:val="2"/>
          <w:sz w:val="21"/>
          <w:szCs w:val="21"/>
        </w:rPr>
        <w:t>しない場合は、記名押印してください。</w:t>
      </w:r>
    </w:p>
    <w:p w:rsidR="00596DA8" w:rsidRDefault="0039329D" w:rsidP="004E0B4F">
      <w:pPr>
        <w:pStyle w:val="a8"/>
        <w:spacing w:before="175"/>
        <w:ind w:right="-56"/>
        <w:rPr>
          <w:rFonts w:ascii="HGSｺﾞｼｯｸM" w:eastAsia="HGSｺﾞｼｯｸM"/>
          <w:szCs w:val="21"/>
        </w:rPr>
      </w:pPr>
      <w:r w:rsidRPr="0039329D">
        <w:br w:type="page"/>
      </w:r>
      <w:r>
        <w:rPr>
          <w:rFonts w:ascii="HGSｺﾞｼｯｸM" w:eastAsia="HGSｺﾞｼｯｸM" w:hint="eastAsia"/>
          <w:szCs w:val="21"/>
        </w:rPr>
        <w:t>（様式４</w:t>
      </w:r>
      <w:r w:rsidR="00596DA8">
        <w:rPr>
          <w:rFonts w:ascii="HGSｺﾞｼｯｸM" w:eastAsia="HGSｺﾞｼｯｸM" w:hint="eastAsia"/>
          <w:szCs w:val="21"/>
        </w:rPr>
        <w:t>）</w:t>
      </w:r>
    </w:p>
    <w:p w:rsidR="00596DA8" w:rsidRDefault="00596DA8">
      <w:pPr>
        <w:spacing w:before="195" w:line="230" w:lineRule="exact"/>
        <w:ind w:left="-29" w:right="-71" w:hanging="24"/>
        <w:rPr>
          <w:rFonts w:ascii="HGSｺﾞｼｯｸM" w:eastAsia="HGSｺﾞｼｯｸM"/>
          <w:szCs w:val="21"/>
        </w:rPr>
      </w:pPr>
    </w:p>
    <w:p w:rsidR="00596DA8" w:rsidRDefault="00596DA8" w:rsidP="00596DA8">
      <w:pPr>
        <w:spacing w:before="195" w:line="230" w:lineRule="exact"/>
        <w:ind w:left="-29" w:right="-71" w:hanging="24"/>
        <w:jc w:val="center"/>
        <w:rPr>
          <w:rFonts w:ascii="HGSｺﾞｼｯｸM" w:eastAsia="HGSｺﾞｼｯｸM"/>
          <w:b/>
          <w:sz w:val="24"/>
          <w:szCs w:val="21"/>
        </w:rPr>
      </w:pPr>
      <w:r w:rsidRPr="00596DA8">
        <w:rPr>
          <w:rFonts w:ascii="HGSｺﾞｼｯｸM" w:eastAsia="HGSｺﾞｼｯｸM" w:hint="eastAsia"/>
          <w:b/>
          <w:sz w:val="24"/>
          <w:szCs w:val="21"/>
        </w:rPr>
        <w:t>提出書類チェック表</w:t>
      </w:r>
    </w:p>
    <w:p w:rsidR="00A6604F" w:rsidRPr="00596DA8" w:rsidRDefault="00A6604F" w:rsidP="00596DA8">
      <w:pPr>
        <w:spacing w:before="195" w:line="230" w:lineRule="exact"/>
        <w:ind w:left="-29" w:right="-71" w:hanging="24"/>
        <w:jc w:val="center"/>
        <w:rPr>
          <w:rFonts w:ascii="HGSｺﾞｼｯｸM" w:eastAsia="HGSｺﾞｼｯｸM"/>
          <w:b/>
          <w:sz w:val="24"/>
          <w:szCs w:val="21"/>
        </w:rPr>
      </w:pPr>
    </w:p>
    <w:tbl>
      <w:tblPr>
        <w:tblW w:w="6033" w:type="dxa"/>
        <w:tblInd w:w="3369" w:type="dxa"/>
        <w:tblLook w:val="04A0" w:firstRow="1" w:lastRow="0" w:firstColumn="1" w:lastColumn="0" w:noHBand="0" w:noVBand="1"/>
      </w:tblPr>
      <w:tblGrid>
        <w:gridCol w:w="2268"/>
        <w:gridCol w:w="3765"/>
      </w:tblGrid>
      <w:tr w:rsidR="00A6604F" w:rsidRPr="00A22D55" w:rsidTr="00A22D55">
        <w:trPr>
          <w:trHeight w:val="447"/>
        </w:trPr>
        <w:tc>
          <w:tcPr>
            <w:tcW w:w="2268" w:type="dxa"/>
            <w:shd w:val="clear" w:color="auto" w:fill="auto"/>
          </w:tcPr>
          <w:p w:rsidR="00A6604F" w:rsidRPr="00A22D55" w:rsidRDefault="00BE503F" w:rsidP="00A22D55">
            <w:pPr>
              <w:pStyle w:val="a8"/>
              <w:spacing w:before="46" w:line="327" w:lineRule="exact"/>
              <w:ind w:right="149"/>
              <w:jc w:val="right"/>
              <w:rPr>
                <w:rFonts w:ascii="HGSｺﾞｼｯｸM" w:eastAsia="HGSｺﾞｼｯｸM" w:hAnsi="ＭＳ 明朝"/>
                <w:sz w:val="22"/>
                <w:szCs w:val="22"/>
              </w:rPr>
            </w:pPr>
            <w:r w:rsidRPr="00BE503F">
              <w:rPr>
                <w:rFonts w:ascii="HGSｺﾞｼｯｸM" w:eastAsia="HGSｺﾞｼｯｸM" w:hAnsi="ＭＳ 明朝" w:hint="eastAsia"/>
                <w:sz w:val="22"/>
                <w:szCs w:val="22"/>
              </w:rPr>
              <w:t>商号又は名称</w:t>
            </w:r>
          </w:p>
        </w:tc>
        <w:tc>
          <w:tcPr>
            <w:tcW w:w="3765" w:type="dxa"/>
            <w:tcBorders>
              <w:bottom w:val="single" w:sz="4" w:space="0" w:color="auto"/>
            </w:tcBorders>
            <w:shd w:val="clear" w:color="auto" w:fill="auto"/>
          </w:tcPr>
          <w:p w:rsidR="00A6604F" w:rsidRPr="00A22D55" w:rsidRDefault="00A6604F" w:rsidP="00A22D55">
            <w:pPr>
              <w:pStyle w:val="a8"/>
              <w:spacing w:before="46" w:line="327" w:lineRule="exact"/>
              <w:ind w:right="149"/>
              <w:rPr>
                <w:rFonts w:ascii="HGSｺﾞｼｯｸM" w:eastAsia="HGSｺﾞｼｯｸM" w:hAnsi="ＭＳ 明朝"/>
                <w:sz w:val="22"/>
                <w:szCs w:val="22"/>
              </w:rPr>
            </w:pPr>
          </w:p>
        </w:tc>
      </w:tr>
    </w:tbl>
    <w:p w:rsidR="00A6604F" w:rsidRDefault="00A6604F" w:rsidP="00A6604F">
      <w:pPr>
        <w:spacing w:before="195" w:line="230" w:lineRule="exact"/>
        <w:ind w:left="-29" w:right="-71" w:hanging="24"/>
        <w:jc w:val="right"/>
        <w:rPr>
          <w:rFonts w:ascii="HGSｺﾞｼｯｸM" w:eastAsia="HGSｺﾞｼｯｸM"/>
          <w:szCs w:val="21"/>
        </w:rPr>
      </w:pPr>
    </w:p>
    <w:p w:rsidR="00596DA8" w:rsidRDefault="00A6604F" w:rsidP="00A6604F">
      <w:pPr>
        <w:spacing w:before="195" w:line="230" w:lineRule="exact"/>
        <w:ind w:left="-29" w:right="-71" w:firstLineChars="100" w:firstLine="210"/>
        <w:rPr>
          <w:rFonts w:ascii="HGSｺﾞｼｯｸM" w:eastAsia="HGSｺﾞｼｯｸM"/>
          <w:szCs w:val="21"/>
        </w:rPr>
      </w:pPr>
      <w:r>
        <w:rPr>
          <w:rFonts w:ascii="HGSｺﾞｼｯｸM" w:eastAsia="HGSｺﾞｼｯｸM" w:hint="eastAsia"/>
          <w:szCs w:val="21"/>
        </w:rPr>
        <w:t>提出前に、書類が整っていることをご確認ください（整っている場合、チェック欄</w:t>
      </w:r>
      <w:r w:rsidR="00EC6273">
        <w:rPr>
          <w:rFonts w:ascii="HGSｺﾞｼｯｸM" w:eastAsia="HGSｺﾞｼｯｸM" w:hint="eastAsia"/>
          <w:szCs w:val="21"/>
        </w:rPr>
        <w:t>に ○ をつけてください）</w:t>
      </w:r>
      <w:r>
        <w:rPr>
          <w:rFonts w:ascii="HGSｺﾞｼｯｸM" w:eastAsia="HGSｺﾞｼｯｸM" w:hint="eastAsia"/>
          <w:szCs w:val="21"/>
        </w:rPr>
        <w:t>。</w:t>
      </w:r>
    </w:p>
    <w:p w:rsidR="00A6604F" w:rsidRPr="00EC6273" w:rsidRDefault="00A6604F" w:rsidP="00596DA8">
      <w:pPr>
        <w:spacing w:before="195" w:line="230" w:lineRule="exact"/>
        <w:ind w:left="-29" w:right="-71" w:hanging="24"/>
        <w:rPr>
          <w:rFonts w:ascii="HGSｺﾞｼｯｸM" w:eastAsia="HGSｺﾞｼｯｸM"/>
          <w:szCs w:val="21"/>
        </w:rPr>
      </w:pPr>
    </w:p>
    <w:p w:rsidR="00596DA8" w:rsidRPr="00596DA8" w:rsidRDefault="00596DA8" w:rsidP="00596DA8">
      <w:pPr>
        <w:spacing w:before="195" w:line="230" w:lineRule="exact"/>
        <w:ind w:left="-29" w:right="-71" w:hanging="24"/>
        <w:rPr>
          <w:rFonts w:ascii="HGSｺﾞｼｯｸM" w:eastAsia="HGSｺﾞｼｯｸM"/>
          <w:b/>
          <w:szCs w:val="21"/>
        </w:rPr>
      </w:pPr>
      <w:r>
        <w:rPr>
          <w:rFonts w:ascii="HGSｺﾞｼｯｸM" w:eastAsia="HGSｺﾞｼｯｸM" w:hint="eastAsia"/>
          <w:b/>
          <w:szCs w:val="21"/>
        </w:rPr>
        <w:t>企画</w:t>
      </w:r>
      <w:r w:rsidRPr="00596DA8">
        <w:rPr>
          <w:rFonts w:ascii="HGSｺﾞｼｯｸM" w:eastAsia="HGSｺﾞｼｯｸM" w:hint="eastAsia"/>
          <w:b/>
          <w:szCs w:val="21"/>
        </w:rPr>
        <w:t>提案に係る提出書類一覧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1406"/>
        <w:gridCol w:w="1408"/>
        <w:gridCol w:w="1408"/>
      </w:tblGrid>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jc w:val="center"/>
              <w:rPr>
                <w:rFonts w:ascii="HGSｺﾞｼｯｸM" w:eastAsia="HGSｺﾞｼｯｸM"/>
                <w:szCs w:val="21"/>
              </w:rPr>
            </w:pPr>
            <w:r w:rsidRPr="00A22D55">
              <w:rPr>
                <w:rFonts w:ascii="HGSｺﾞｼｯｸM" w:eastAsia="HGSｺﾞｼｯｸM" w:hint="eastAsia"/>
                <w:szCs w:val="21"/>
              </w:rPr>
              <w:t>提　出　書　類</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jc w:val="center"/>
              <w:rPr>
                <w:rFonts w:ascii="HGSｺﾞｼｯｸM" w:eastAsia="HGSｺﾞｼｯｸM"/>
                <w:szCs w:val="21"/>
              </w:rPr>
            </w:pPr>
            <w:r w:rsidRPr="00A22D55">
              <w:rPr>
                <w:rFonts w:ascii="HGSｺﾞｼｯｸM" w:eastAsia="HGSｺﾞｼｯｸM" w:hint="eastAsia"/>
                <w:szCs w:val="21"/>
              </w:rPr>
              <w:t>所定の様式</w:t>
            </w:r>
          </w:p>
        </w:tc>
        <w:tc>
          <w:tcPr>
            <w:tcW w:w="1418" w:type="dxa"/>
            <w:shd w:val="clear" w:color="auto" w:fill="auto"/>
            <w:vAlign w:val="center"/>
          </w:tcPr>
          <w:p w:rsidR="00596DA8" w:rsidRPr="00A22D55" w:rsidRDefault="00596DA8" w:rsidP="00A22D55">
            <w:pPr>
              <w:spacing w:before="195" w:line="230" w:lineRule="exact"/>
              <w:ind w:left="-29" w:right="-71" w:hanging="24"/>
              <w:jc w:val="center"/>
              <w:rPr>
                <w:rFonts w:ascii="HGSｺﾞｼｯｸM" w:eastAsia="HGSｺﾞｼｯｸM"/>
                <w:szCs w:val="21"/>
              </w:rPr>
            </w:pPr>
            <w:r w:rsidRPr="00A22D55">
              <w:rPr>
                <w:rFonts w:ascii="HGSｺﾞｼｯｸM" w:eastAsia="HGSｺﾞｼｯｸM" w:hint="eastAsia"/>
                <w:szCs w:val="21"/>
              </w:rPr>
              <w:t>必要部数</w:t>
            </w:r>
          </w:p>
        </w:tc>
        <w:tc>
          <w:tcPr>
            <w:tcW w:w="1418" w:type="dxa"/>
            <w:shd w:val="clear" w:color="auto" w:fill="auto"/>
          </w:tcPr>
          <w:p w:rsidR="00596DA8" w:rsidRPr="00A22D55" w:rsidRDefault="00A6604F" w:rsidP="00A22D55">
            <w:pPr>
              <w:spacing w:before="195" w:line="230" w:lineRule="exact"/>
              <w:ind w:left="-29" w:right="-71" w:hanging="24"/>
              <w:jc w:val="center"/>
              <w:rPr>
                <w:rFonts w:ascii="HGSｺﾞｼｯｸM" w:eastAsia="HGSｺﾞｼｯｸM"/>
                <w:szCs w:val="21"/>
              </w:rPr>
            </w:pPr>
            <w:r w:rsidRPr="00A22D55">
              <w:rPr>
                <w:rFonts w:ascii="HGSｺﾞｼｯｸM" w:eastAsia="HGSｺﾞｼｯｸM" w:hint="eastAsia"/>
                <w:szCs w:val="21"/>
              </w:rPr>
              <w:t>チェック欄</w:t>
            </w:r>
          </w:p>
        </w:tc>
      </w:tr>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①提出書類チェック表</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様式</w:t>
            </w:r>
            <w:r w:rsidR="00041C3C">
              <w:rPr>
                <w:rFonts w:ascii="HGSｺﾞｼｯｸM" w:eastAsia="HGSｺﾞｼｯｸM" w:hint="eastAsia"/>
                <w:szCs w:val="21"/>
              </w:rPr>
              <w:t>４</w:t>
            </w:r>
          </w:p>
        </w:tc>
        <w:tc>
          <w:tcPr>
            <w:tcW w:w="1418" w:type="dxa"/>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原本1部</w:t>
            </w: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②業務実施体制回答書及び企画提案書提出届</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様式</w:t>
            </w:r>
            <w:r w:rsidR="00041C3C">
              <w:rPr>
                <w:rFonts w:ascii="HGSｺﾞｼｯｸM" w:eastAsia="HGSｺﾞｼｯｸM" w:hint="eastAsia"/>
                <w:szCs w:val="21"/>
              </w:rPr>
              <w:t>５</w:t>
            </w:r>
          </w:p>
        </w:tc>
        <w:tc>
          <w:tcPr>
            <w:tcW w:w="1418" w:type="dxa"/>
            <w:vMerge w:val="restart"/>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原本1部</w:t>
            </w:r>
          </w:p>
          <w:p w:rsidR="00596DA8" w:rsidRPr="00A22D55" w:rsidRDefault="00DA4515" w:rsidP="00A22D55">
            <w:pPr>
              <w:spacing w:before="195" w:line="230" w:lineRule="exact"/>
              <w:ind w:left="-29" w:right="-71" w:hanging="24"/>
              <w:rPr>
                <w:rFonts w:ascii="HGSｺﾞｼｯｸM" w:eastAsia="HGSｺﾞｼｯｸM"/>
                <w:szCs w:val="21"/>
              </w:rPr>
            </w:pPr>
            <w:r>
              <w:rPr>
                <w:rFonts w:ascii="HGSｺﾞｼｯｸM" w:eastAsia="HGSｺﾞｼｯｸM" w:hint="eastAsia"/>
                <w:szCs w:val="21"/>
              </w:rPr>
              <w:t>副本5</w:t>
            </w:r>
            <w:r w:rsidR="00596DA8" w:rsidRPr="00A22D55">
              <w:rPr>
                <w:rFonts w:ascii="HGSｺﾞｼｯｸM" w:eastAsia="HGSｺﾞｼｯｸM" w:hint="eastAsia"/>
                <w:szCs w:val="21"/>
              </w:rPr>
              <w:t>部</w:t>
            </w: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r w:rsidR="00596DA8" w:rsidRPr="00A22D55" w:rsidTr="004E0B4F">
        <w:tc>
          <w:tcPr>
            <w:tcW w:w="4598" w:type="dxa"/>
            <w:shd w:val="clear" w:color="auto" w:fill="auto"/>
            <w:tcMar>
              <w:left w:w="57" w:type="dxa"/>
              <w:right w:w="57" w:type="dxa"/>
            </w:tcMar>
            <w:vAlign w:val="center"/>
          </w:tcPr>
          <w:p w:rsidR="00596DA8" w:rsidRPr="00A22D55" w:rsidRDefault="00142191" w:rsidP="00A22D55">
            <w:pPr>
              <w:spacing w:before="195" w:line="230" w:lineRule="exact"/>
              <w:ind w:left="-29" w:right="-71" w:hanging="24"/>
              <w:rPr>
                <w:rFonts w:ascii="HGSｺﾞｼｯｸM" w:eastAsia="HGSｺﾞｼｯｸM"/>
                <w:szCs w:val="21"/>
              </w:rPr>
            </w:pPr>
            <w:r>
              <w:rPr>
                <w:rFonts w:ascii="HGSｺﾞｼｯｸM" w:eastAsia="HGSｺﾞｼｯｸM" w:hint="eastAsia"/>
                <w:szCs w:val="21"/>
              </w:rPr>
              <w:t>③提案者</w:t>
            </w:r>
            <w:r w:rsidR="00596DA8" w:rsidRPr="00A22D55">
              <w:rPr>
                <w:rFonts w:ascii="HGSｺﾞｼｯｸM" w:eastAsia="HGSｺﾞｼｯｸM" w:hint="eastAsia"/>
                <w:szCs w:val="21"/>
              </w:rPr>
              <w:t>概要</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様式</w:t>
            </w:r>
            <w:r w:rsidR="00041C3C">
              <w:rPr>
                <w:rFonts w:ascii="HGSｺﾞｼｯｸM" w:eastAsia="HGSｺﾞｼｯｸM" w:hint="eastAsia"/>
                <w:szCs w:val="21"/>
              </w:rPr>
              <w:t>６</w:t>
            </w:r>
          </w:p>
        </w:tc>
        <w:tc>
          <w:tcPr>
            <w:tcW w:w="1418" w:type="dxa"/>
            <w:vMerge/>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④役員等名簿</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様式</w:t>
            </w:r>
            <w:r w:rsidR="00041C3C">
              <w:rPr>
                <w:rFonts w:ascii="HGSｺﾞｼｯｸM" w:eastAsia="HGSｺﾞｼｯｸM" w:hint="eastAsia"/>
                <w:szCs w:val="21"/>
              </w:rPr>
              <w:t>７</w:t>
            </w:r>
          </w:p>
        </w:tc>
        <w:tc>
          <w:tcPr>
            <w:tcW w:w="1418" w:type="dxa"/>
            <w:vMerge/>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⑤企画提案書</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様式</w:t>
            </w:r>
            <w:r w:rsidR="00041C3C">
              <w:rPr>
                <w:rFonts w:ascii="HGSｺﾞｼｯｸM" w:eastAsia="HGSｺﾞｼｯｸM" w:hint="eastAsia"/>
                <w:szCs w:val="21"/>
              </w:rPr>
              <w:t>８</w:t>
            </w:r>
          </w:p>
        </w:tc>
        <w:tc>
          <w:tcPr>
            <w:tcW w:w="1418" w:type="dxa"/>
            <w:vMerge/>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⑥見積書</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任意の様式</w:t>
            </w:r>
          </w:p>
        </w:tc>
        <w:tc>
          <w:tcPr>
            <w:tcW w:w="1418" w:type="dxa"/>
            <w:vMerge/>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bl>
    <w:p w:rsidR="00596DA8" w:rsidRPr="00596DA8" w:rsidRDefault="00596DA8" w:rsidP="00596DA8">
      <w:pPr>
        <w:spacing w:before="195" w:line="230" w:lineRule="exact"/>
        <w:ind w:left="-29" w:right="-71" w:hanging="24"/>
        <w:rPr>
          <w:rFonts w:ascii="HGSｺﾞｼｯｸM" w:eastAsia="HGSｺﾞｼｯｸM"/>
          <w:b/>
          <w:szCs w:val="21"/>
        </w:rPr>
      </w:pPr>
    </w:p>
    <w:p w:rsidR="00596DA8" w:rsidRPr="00596DA8" w:rsidRDefault="00596DA8" w:rsidP="004E0B4F">
      <w:pPr>
        <w:spacing w:before="195" w:line="230" w:lineRule="exact"/>
        <w:ind w:right="-71"/>
        <w:rPr>
          <w:rFonts w:ascii="HGSｺﾞｼｯｸM" w:eastAsia="HGSｺﾞｼｯｸM"/>
          <w:szCs w:val="21"/>
        </w:rPr>
      </w:pPr>
    </w:p>
    <w:p w:rsidR="00596DA8" w:rsidRPr="00596DA8" w:rsidRDefault="00596DA8">
      <w:pPr>
        <w:spacing w:before="195" w:line="230" w:lineRule="exact"/>
        <w:ind w:left="-29" w:right="-71" w:hanging="24"/>
        <w:rPr>
          <w:rFonts w:ascii="HGSｺﾞｼｯｸM" w:eastAsia="HGSｺﾞｼｯｸM"/>
          <w:szCs w:val="21"/>
        </w:rPr>
      </w:pPr>
    </w:p>
    <w:p w:rsidR="00CB15BB" w:rsidRPr="008C0714" w:rsidRDefault="00596DA8">
      <w:pPr>
        <w:spacing w:before="195" w:line="230" w:lineRule="exact"/>
        <w:ind w:left="-29" w:right="-71" w:hanging="24"/>
        <w:rPr>
          <w:rFonts w:ascii="HGSｺﾞｼｯｸM" w:eastAsia="HGSｺﾞｼｯｸM"/>
          <w:szCs w:val="21"/>
        </w:rPr>
      </w:pPr>
      <w:r>
        <w:rPr>
          <w:rFonts w:ascii="HGSｺﾞｼｯｸM" w:eastAsia="HGSｺﾞｼｯｸM"/>
          <w:szCs w:val="21"/>
        </w:rPr>
        <w:br w:type="page"/>
      </w:r>
      <w:r w:rsidR="0039329D">
        <w:rPr>
          <w:rFonts w:ascii="HGSｺﾞｼｯｸM" w:eastAsia="HGSｺﾞｼｯｸM" w:hint="eastAsia"/>
          <w:szCs w:val="21"/>
        </w:rPr>
        <w:t>（様式５</w:t>
      </w:r>
      <w:r w:rsidR="00CB15BB" w:rsidRPr="008C0714">
        <w:rPr>
          <w:rFonts w:ascii="HGSｺﾞｼｯｸM" w:eastAsia="HGSｺﾞｼｯｸM" w:hint="eastAsia"/>
          <w:szCs w:val="21"/>
        </w:rPr>
        <w:t>）</w:t>
      </w:r>
    </w:p>
    <w:p w:rsidR="00CB15BB" w:rsidRPr="008C0714" w:rsidRDefault="00CB15BB">
      <w:pPr>
        <w:pStyle w:val="a8"/>
        <w:spacing w:before="46" w:line="327" w:lineRule="exact"/>
        <w:ind w:right="-71"/>
        <w:rPr>
          <w:rFonts w:ascii="HGSｺﾞｼｯｸM" w:eastAsia="HGSｺﾞｼｯｸM" w:hAnsi="ＭＳ 明朝"/>
          <w:sz w:val="21"/>
          <w:szCs w:val="21"/>
        </w:rPr>
      </w:pPr>
    </w:p>
    <w:p w:rsidR="00CB15BB" w:rsidRPr="008C0714" w:rsidRDefault="00735835">
      <w:pPr>
        <w:spacing w:before="1" w:line="294" w:lineRule="exact"/>
        <w:ind w:right="-80"/>
        <w:jc w:val="right"/>
        <w:rPr>
          <w:rFonts w:ascii="HGSｺﾞｼｯｸM" w:eastAsia="HGSｺﾞｼｯｸM"/>
          <w:szCs w:val="21"/>
        </w:rPr>
      </w:pPr>
      <w:r w:rsidRPr="008C0714">
        <w:rPr>
          <w:rFonts w:ascii="HGSｺﾞｼｯｸM" w:eastAsia="HGSｺﾞｼｯｸM" w:hint="eastAsia"/>
          <w:szCs w:val="21"/>
        </w:rPr>
        <w:t>令和</w:t>
      </w:r>
      <w:r w:rsidR="00CB15BB" w:rsidRPr="008C0714">
        <w:rPr>
          <w:rFonts w:ascii="HGSｺﾞｼｯｸM" w:eastAsia="HGSｺﾞｼｯｸM" w:hint="eastAsia"/>
          <w:szCs w:val="21"/>
        </w:rPr>
        <w:t xml:space="preserve">　　年　　月　　日</w:t>
      </w:r>
    </w:p>
    <w:p w:rsidR="00CB15BB" w:rsidRPr="008C0714" w:rsidRDefault="00CB15BB">
      <w:pPr>
        <w:spacing w:before="1" w:line="294" w:lineRule="exact"/>
        <w:ind w:left="-14" w:right="-80" w:hanging="14"/>
        <w:rPr>
          <w:rFonts w:ascii="HGSｺﾞｼｯｸM" w:eastAsia="HGSｺﾞｼｯｸM" w:cs="ＭＳ Ｐ明朝"/>
          <w:szCs w:val="21"/>
        </w:rPr>
      </w:pPr>
    </w:p>
    <w:p w:rsidR="00CB15BB" w:rsidRPr="008C0714" w:rsidRDefault="00CB15BB">
      <w:pPr>
        <w:spacing w:before="1" w:line="294" w:lineRule="exact"/>
        <w:ind w:left="-14" w:right="-80" w:hanging="14"/>
        <w:rPr>
          <w:rFonts w:ascii="HGSｺﾞｼｯｸM" w:eastAsia="HGSｺﾞｼｯｸM" w:cs="ＭＳ Ｐ明朝"/>
          <w:szCs w:val="21"/>
        </w:rPr>
      </w:pPr>
    </w:p>
    <w:p w:rsidR="00CB15BB" w:rsidRPr="008C0714" w:rsidRDefault="00CB15BB">
      <w:pPr>
        <w:spacing w:before="1" w:line="294" w:lineRule="exact"/>
        <w:ind w:left="-14" w:right="-80" w:hanging="14"/>
        <w:rPr>
          <w:rFonts w:ascii="HGSｺﾞｼｯｸM" w:eastAsia="HGSｺﾞｼｯｸM" w:cs="ＭＳ Ｐ明朝"/>
          <w:szCs w:val="21"/>
        </w:rPr>
      </w:pPr>
    </w:p>
    <w:p w:rsidR="00CB15BB" w:rsidRPr="005F154B" w:rsidRDefault="005F154B" w:rsidP="005F154B">
      <w:pPr>
        <w:jc w:val="left"/>
        <w:rPr>
          <w:rFonts w:ascii="HGSｺﾞｼｯｸM" w:eastAsia="HGSｺﾞｼｯｸM" w:cs="ＭＳ Ｐ明朝" w:hint="eastAsia"/>
          <w:sz w:val="22"/>
          <w:szCs w:val="20"/>
        </w:rPr>
      </w:pPr>
      <w:r w:rsidRPr="00075DFE">
        <w:rPr>
          <w:rFonts w:ascii="HGSｺﾞｼｯｸM" w:eastAsia="HGSｺﾞｼｯｸM" w:cs="ＭＳ Ｐ明朝" w:hint="eastAsia"/>
          <w:sz w:val="22"/>
          <w:szCs w:val="20"/>
        </w:rPr>
        <w:t xml:space="preserve">　　弘前市長　櫻田　宏　殿</w:t>
      </w:r>
      <w:bookmarkStart w:id="0" w:name="_GoBack"/>
      <w:bookmarkEnd w:id="0"/>
    </w:p>
    <w:p w:rsidR="00CB15BB" w:rsidRPr="008C0714" w:rsidRDefault="00CB15BB">
      <w:pPr>
        <w:spacing w:before="1" w:line="294" w:lineRule="exact"/>
        <w:ind w:right="-80"/>
        <w:rPr>
          <w:rFonts w:ascii="HGSｺﾞｼｯｸM" w:eastAsia="HGSｺﾞｼｯｸM" w:cs="ＭＳ Ｐ明朝"/>
          <w:szCs w:val="21"/>
        </w:rPr>
      </w:pPr>
    </w:p>
    <w:p w:rsidR="00CB15BB" w:rsidRPr="008C0714" w:rsidRDefault="00CB15BB">
      <w:pPr>
        <w:spacing w:before="1" w:line="294" w:lineRule="exact"/>
        <w:ind w:right="-80"/>
        <w:rPr>
          <w:rFonts w:ascii="HGSｺﾞｼｯｸM" w:eastAsia="HGSｺﾞｼｯｸM" w:cs="ＭＳ Ｐ明朝"/>
          <w:szCs w:val="21"/>
        </w:rPr>
      </w:pPr>
    </w:p>
    <w:p w:rsidR="00CB15BB" w:rsidRPr="008C0714" w:rsidRDefault="00CB15BB">
      <w:pPr>
        <w:spacing w:before="1" w:line="294" w:lineRule="exact"/>
        <w:ind w:right="-80"/>
        <w:rPr>
          <w:rFonts w:ascii="HGSｺﾞｼｯｸM" w:eastAsia="HGSｺﾞｼｯｸM" w:cs="ＭＳ Ｐ明朝"/>
          <w:szCs w:val="21"/>
        </w:rPr>
      </w:pPr>
    </w:p>
    <w:p w:rsidR="00CB15BB" w:rsidRPr="008C0714" w:rsidRDefault="00CB15BB">
      <w:pPr>
        <w:pStyle w:val="a8"/>
        <w:spacing w:before="170" w:line="230" w:lineRule="exact"/>
        <w:ind w:right="-71" w:firstLineChars="2200" w:firstLine="4620"/>
        <w:rPr>
          <w:rFonts w:ascii="HGSｺﾞｼｯｸM" w:eastAsia="HGSｺﾞｼｯｸM"/>
          <w:sz w:val="21"/>
          <w:szCs w:val="21"/>
        </w:rPr>
      </w:pPr>
      <w:r w:rsidRPr="008C0714">
        <w:rPr>
          <w:rFonts w:ascii="HGSｺﾞｼｯｸM" w:eastAsia="HGSｺﾞｼｯｸM" w:hint="eastAsia"/>
          <w:sz w:val="21"/>
          <w:szCs w:val="21"/>
        </w:rPr>
        <w:t>所在地</w:t>
      </w:r>
    </w:p>
    <w:p w:rsidR="00CB15BB" w:rsidRPr="008C0714" w:rsidRDefault="00CB15BB">
      <w:pPr>
        <w:pStyle w:val="a8"/>
        <w:spacing w:before="88" w:line="230" w:lineRule="exact"/>
        <w:ind w:right="-71" w:firstLineChars="2200" w:firstLine="4620"/>
        <w:rPr>
          <w:rFonts w:ascii="HGSｺﾞｼｯｸM" w:eastAsia="HGSｺﾞｼｯｸM"/>
          <w:sz w:val="21"/>
          <w:szCs w:val="21"/>
        </w:rPr>
      </w:pPr>
      <w:r w:rsidRPr="008C0714">
        <w:rPr>
          <w:rFonts w:ascii="HGSｺﾞｼｯｸM" w:eastAsia="HGSｺﾞｼｯｸM" w:hint="eastAsia"/>
          <w:sz w:val="21"/>
          <w:szCs w:val="21"/>
        </w:rPr>
        <w:t>商号又は名称</w:t>
      </w:r>
    </w:p>
    <w:p w:rsidR="00CB15BB" w:rsidRPr="008C0714" w:rsidRDefault="00085D18">
      <w:pPr>
        <w:pStyle w:val="a8"/>
        <w:spacing w:before="111" w:line="230" w:lineRule="exact"/>
        <w:ind w:left="849" w:right="-71" w:hanging="9"/>
        <w:rPr>
          <w:rFonts w:ascii="HGSｺﾞｼｯｸM" w:eastAsia="HGSｺﾞｼｯｸM"/>
          <w:b/>
          <w:sz w:val="21"/>
          <w:szCs w:val="21"/>
        </w:rPr>
      </w:pPr>
      <w:r w:rsidRPr="008C0714">
        <w:rPr>
          <w:rFonts w:ascii="HGSｺﾞｼｯｸM" w:eastAsia="HGSｺﾞｼｯｸM" w:hint="eastAsia"/>
          <w:sz w:val="21"/>
          <w:szCs w:val="21"/>
        </w:rPr>
        <w:t xml:space="preserve">　　　　　　　　　　　　　　　　　　</w:t>
      </w:r>
      <w:r w:rsidR="00CB15BB" w:rsidRPr="008C0714">
        <w:rPr>
          <w:rFonts w:ascii="HGSｺﾞｼｯｸM" w:eastAsia="HGSｺﾞｼｯｸM" w:hint="eastAsia"/>
          <w:sz w:val="21"/>
          <w:szCs w:val="21"/>
        </w:rPr>
        <w:t xml:space="preserve">代表者職氏名　　　　　　　　　　　　　</w:t>
      </w:r>
    </w:p>
    <w:p w:rsidR="00CB15BB" w:rsidRPr="008C0714" w:rsidRDefault="00CB15BB">
      <w:pPr>
        <w:spacing w:before="1" w:line="294" w:lineRule="exact"/>
        <w:ind w:right="-80"/>
        <w:rPr>
          <w:rFonts w:ascii="HGSｺﾞｼｯｸM" w:eastAsia="HGSｺﾞｼｯｸM" w:cs="ＭＳ Ｐ明朝"/>
          <w:sz w:val="20"/>
          <w:szCs w:val="20"/>
        </w:rPr>
      </w:pPr>
    </w:p>
    <w:p w:rsidR="00CB15BB" w:rsidRPr="008C0714" w:rsidRDefault="00CB15BB">
      <w:pPr>
        <w:spacing w:before="1" w:line="294" w:lineRule="exact"/>
        <w:ind w:right="-80"/>
        <w:rPr>
          <w:rFonts w:ascii="HGSｺﾞｼｯｸM" w:eastAsia="HGSｺﾞｼｯｸM" w:cs="ＭＳ Ｐ明朝"/>
          <w:sz w:val="20"/>
          <w:szCs w:val="20"/>
        </w:rPr>
      </w:pPr>
    </w:p>
    <w:p w:rsidR="00CB15BB" w:rsidRPr="008C0714" w:rsidRDefault="00CB15BB">
      <w:pPr>
        <w:spacing w:before="1" w:line="294" w:lineRule="exact"/>
        <w:ind w:left="-14" w:right="-80" w:hanging="14"/>
        <w:rPr>
          <w:rFonts w:ascii="HGSｺﾞｼｯｸM" w:eastAsia="HGSｺﾞｼｯｸM"/>
          <w:sz w:val="28"/>
        </w:rPr>
      </w:pPr>
    </w:p>
    <w:p w:rsidR="00CB15BB" w:rsidRPr="008C0714" w:rsidRDefault="00CB15BB">
      <w:pPr>
        <w:spacing w:before="1" w:line="294" w:lineRule="exact"/>
        <w:ind w:left="-14" w:right="-80" w:hanging="14"/>
        <w:rPr>
          <w:rFonts w:ascii="HGSｺﾞｼｯｸM" w:eastAsia="HGSｺﾞｼｯｸM"/>
          <w:sz w:val="28"/>
        </w:rPr>
      </w:pPr>
    </w:p>
    <w:p w:rsidR="00CB15BB" w:rsidRPr="008C0714" w:rsidRDefault="00CB15BB">
      <w:pPr>
        <w:spacing w:before="1" w:line="294" w:lineRule="exact"/>
        <w:jc w:val="center"/>
        <w:rPr>
          <w:rFonts w:ascii="HGSｺﾞｼｯｸM" w:eastAsia="HGSｺﾞｼｯｸM"/>
          <w:sz w:val="14"/>
        </w:rPr>
      </w:pPr>
      <w:r w:rsidRPr="008C0714">
        <w:rPr>
          <w:rFonts w:ascii="HGSｺﾞｼｯｸM" w:eastAsia="HGSｺﾞｼｯｸM" w:hint="eastAsia"/>
          <w:sz w:val="28"/>
        </w:rPr>
        <w:t>業務実施体制回答書及び企画提案書提出届</w:t>
      </w:r>
    </w:p>
    <w:p w:rsidR="00CB15BB" w:rsidRPr="008C0714" w:rsidRDefault="00CB15BB">
      <w:pPr>
        <w:pStyle w:val="a8"/>
        <w:spacing w:before="46" w:line="327" w:lineRule="exact"/>
        <w:ind w:right="-71"/>
        <w:rPr>
          <w:rFonts w:ascii="HGSｺﾞｼｯｸM" w:eastAsia="HGSｺﾞｼｯｸM" w:hAnsi="ＭＳ 明朝"/>
          <w:sz w:val="22"/>
          <w:szCs w:val="22"/>
        </w:rPr>
      </w:pPr>
    </w:p>
    <w:p w:rsidR="00CB15BB" w:rsidRPr="008C0714" w:rsidRDefault="00CB15BB">
      <w:pPr>
        <w:pStyle w:val="a8"/>
        <w:spacing w:before="46" w:line="327" w:lineRule="exact"/>
        <w:ind w:right="-71"/>
        <w:rPr>
          <w:rFonts w:ascii="HGSｺﾞｼｯｸM" w:eastAsia="HGSｺﾞｼｯｸM" w:hAnsi="ＭＳ 明朝"/>
          <w:sz w:val="22"/>
          <w:szCs w:val="22"/>
        </w:rPr>
      </w:pPr>
    </w:p>
    <w:p w:rsidR="00CB15BB" w:rsidRPr="008C0714" w:rsidRDefault="00CB15BB">
      <w:pPr>
        <w:pStyle w:val="a8"/>
        <w:spacing w:before="46" w:line="327" w:lineRule="exact"/>
        <w:ind w:right="-71"/>
        <w:rPr>
          <w:rFonts w:ascii="HGSｺﾞｼｯｸM" w:eastAsia="HGSｺﾞｼｯｸM" w:hAnsi="ＭＳ 明朝"/>
          <w:sz w:val="22"/>
          <w:szCs w:val="22"/>
        </w:rPr>
      </w:pPr>
      <w:r w:rsidRPr="008C0714">
        <w:rPr>
          <w:rFonts w:ascii="HGSｺﾞｼｯｸM" w:eastAsia="HGSｺﾞｼｯｸM" w:hAnsi="ＭＳ 明朝" w:hint="eastAsia"/>
          <w:sz w:val="22"/>
          <w:szCs w:val="22"/>
        </w:rPr>
        <w:t xml:space="preserve">　　</w:t>
      </w:r>
    </w:p>
    <w:p w:rsidR="00CB15BB" w:rsidRPr="008C0714" w:rsidRDefault="00085D18">
      <w:pPr>
        <w:pStyle w:val="a8"/>
        <w:spacing w:before="46" w:line="327" w:lineRule="exact"/>
        <w:ind w:right="-71"/>
        <w:rPr>
          <w:rFonts w:ascii="HGSｺﾞｼｯｸM" w:eastAsia="HGSｺﾞｼｯｸM" w:hAnsi="ＭＳ 明朝"/>
          <w:sz w:val="22"/>
          <w:szCs w:val="22"/>
        </w:rPr>
      </w:pPr>
      <w:r w:rsidRPr="008C0714">
        <w:rPr>
          <w:rFonts w:ascii="HGSｺﾞｼｯｸM" w:eastAsia="HGSｺﾞｼｯｸM" w:hAnsi="ＭＳ 明朝" w:hint="eastAsia"/>
          <w:sz w:val="22"/>
          <w:szCs w:val="22"/>
        </w:rPr>
        <w:t xml:space="preserve">　　</w:t>
      </w:r>
    </w:p>
    <w:p w:rsidR="00CB15BB" w:rsidRPr="008C0714" w:rsidRDefault="00CB15BB">
      <w:pPr>
        <w:spacing w:line="230" w:lineRule="exact"/>
        <w:ind w:right="-71" w:firstLine="5"/>
        <w:rPr>
          <w:rFonts w:ascii="HGSｺﾞｼｯｸM" w:eastAsia="HGSｺﾞｼｯｸM"/>
          <w:szCs w:val="21"/>
        </w:rPr>
      </w:pPr>
      <w:r w:rsidRPr="008C0714">
        <w:rPr>
          <w:rFonts w:ascii="HGSｺﾞｼｯｸM" w:eastAsia="HGSｺﾞｼｯｸM" w:cs="ＭＳ Ｐ明朝" w:hint="eastAsia"/>
          <w:sz w:val="20"/>
          <w:szCs w:val="20"/>
        </w:rPr>
        <w:t xml:space="preserve">　　</w:t>
      </w:r>
      <w:r w:rsidR="00085D18" w:rsidRPr="008C0714">
        <w:rPr>
          <w:rFonts w:ascii="HGSｺﾞｼｯｸM" w:eastAsia="HGSｺﾞｼｯｸM" w:cs="ＭＳ Ｐ明朝" w:hint="eastAsia"/>
          <w:sz w:val="20"/>
          <w:szCs w:val="20"/>
        </w:rPr>
        <w:t xml:space="preserve">　　　　</w:t>
      </w:r>
      <w:r w:rsidRPr="008C0714">
        <w:rPr>
          <w:rFonts w:ascii="HGSｺﾞｼｯｸM" w:eastAsia="HGSｺﾞｼｯｸM" w:cs="ＭＳ Ｐ明朝" w:hint="eastAsia"/>
          <w:szCs w:val="21"/>
        </w:rPr>
        <w:t xml:space="preserve">　</w:t>
      </w:r>
      <w:r w:rsidRPr="008C0714">
        <w:rPr>
          <w:rFonts w:ascii="HGSｺﾞｼｯｸM" w:eastAsia="HGSｺﾞｼｯｸM" w:hint="eastAsia"/>
          <w:szCs w:val="21"/>
        </w:rPr>
        <w:t xml:space="preserve">業務名　　</w:t>
      </w:r>
      <w:r w:rsidR="003F11BD" w:rsidRPr="008C0714">
        <w:rPr>
          <w:rFonts w:ascii="HGSｺﾞｼｯｸM" w:eastAsia="HGSｺﾞｼｯｸM" w:hint="eastAsia"/>
          <w:sz w:val="22"/>
        </w:rPr>
        <w:t>令和４年度　交流・活躍の場創出事業運営業務</w:t>
      </w:r>
    </w:p>
    <w:p w:rsidR="00CB15BB" w:rsidRPr="008C0714" w:rsidRDefault="00CB15BB">
      <w:pPr>
        <w:spacing w:line="230" w:lineRule="exact"/>
        <w:ind w:right="-71" w:firstLine="5"/>
        <w:rPr>
          <w:rFonts w:ascii="HGSｺﾞｼｯｸM" w:eastAsia="HGSｺﾞｼｯｸM"/>
          <w:szCs w:val="21"/>
        </w:rPr>
      </w:pPr>
    </w:p>
    <w:p w:rsidR="00CB15BB" w:rsidRPr="008C0714" w:rsidRDefault="00CB15BB">
      <w:pPr>
        <w:spacing w:line="230" w:lineRule="exact"/>
        <w:ind w:right="-71" w:firstLine="5"/>
        <w:rPr>
          <w:rFonts w:ascii="HGSｺﾞｼｯｸM" w:eastAsia="HGSｺﾞｼｯｸM"/>
          <w:szCs w:val="21"/>
        </w:rPr>
      </w:pPr>
    </w:p>
    <w:p w:rsidR="00CB15BB" w:rsidRPr="008C0714" w:rsidRDefault="00CB15BB">
      <w:pPr>
        <w:spacing w:line="230" w:lineRule="exact"/>
        <w:ind w:right="-71" w:firstLine="5"/>
        <w:rPr>
          <w:rFonts w:ascii="HGSｺﾞｼｯｸM" w:eastAsia="HGSｺﾞｼｯｸM"/>
          <w:szCs w:val="21"/>
        </w:rPr>
      </w:pPr>
    </w:p>
    <w:p w:rsidR="00CB15BB" w:rsidRPr="008C0714" w:rsidRDefault="00CB15BB">
      <w:pPr>
        <w:spacing w:line="230" w:lineRule="exact"/>
        <w:ind w:right="-71" w:firstLine="5"/>
        <w:rPr>
          <w:rFonts w:ascii="HGSｺﾞｼｯｸM" w:eastAsia="HGSｺﾞｼｯｸM"/>
          <w:szCs w:val="21"/>
        </w:rPr>
      </w:pPr>
    </w:p>
    <w:p w:rsidR="00CB15BB" w:rsidRPr="008C0714" w:rsidRDefault="00CB15BB">
      <w:pPr>
        <w:spacing w:line="230" w:lineRule="exact"/>
        <w:ind w:right="-71" w:firstLine="5"/>
        <w:rPr>
          <w:rFonts w:ascii="HGSｺﾞｼｯｸM" w:eastAsia="HGSｺﾞｼｯｸM"/>
          <w:szCs w:val="21"/>
        </w:rPr>
      </w:pPr>
    </w:p>
    <w:p w:rsidR="00CB15BB" w:rsidRPr="008C0714" w:rsidRDefault="00CB15BB" w:rsidP="00EC6273">
      <w:pPr>
        <w:spacing w:line="230" w:lineRule="exact"/>
        <w:ind w:right="-71" w:firstLineChars="100" w:firstLine="210"/>
        <w:rPr>
          <w:rFonts w:ascii="HGSｺﾞｼｯｸM" w:eastAsia="HGSｺﾞｼｯｸM"/>
          <w:szCs w:val="21"/>
        </w:rPr>
      </w:pPr>
      <w:r w:rsidRPr="008C0714">
        <w:rPr>
          <w:rFonts w:ascii="HGSｺﾞｼｯｸM" w:eastAsia="HGSｺﾞｼｯｸM" w:hint="eastAsia"/>
          <w:szCs w:val="21"/>
        </w:rPr>
        <w:t>本業務について別添のとおり提出します。</w:t>
      </w:r>
    </w:p>
    <w:p w:rsidR="00CB15BB" w:rsidRPr="008C0714" w:rsidRDefault="00CB15BB">
      <w:pPr>
        <w:pStyle w:val="a8"/>
        <w:spacing w:before="46" w:line="327" w:lineRule="exact"/>
        <w:ind w:right="-71"/>
        <w:rPr>
          <w:rFonts w:ascii="HGSｺﾞｼｯｸM" w:eastAsia="HGSｺﾞｼｯｸM" w:hAnsi="ＭＳ 明朝"/>
          <w:sz w:val="21"/>
          <w:szCs w:val="21"/>
        </w:rPr>
      </w:pPr>
    </w:p>
    <w:p w:rsidR="00CB15BB" w:rsidRPr="008C0714" w:rsidRDefault="00CB15BB">
      <w:pPr>
        <w:pStyle w:val="a8"/>
        <w:spacing w:before="46" w:line="327" w:lineRule="exact"/>
        <w:ind w:right="-71"/>
        <w:rPr>
          <w:rFonts w:ascii="HGSｺﾞｼｯｸM" w:eastAsia="HGSｺﾞｼｯｸM" w:hAnsi="ＭＳ 明朝"/>
          <w:sz w:val="22"/>
          <w:szCs w:val="22"/>
        </w:rPr>
      </w:pPr>
    </w:p>
    <w:p w:rsidR="00CB15BB" w:rsidRPr="008C0714" w:rsidRDefault="00CB15BB">
      <w:pPr>
        <w:pStyle w:val="a8"/>
        <w:spacing w:before="46" w:line="327" w:lineRule="exact"/>
        <w:ind w:right="-71"/>
        <w:rPr>
          <w:rFonts w:ascii="HGSｺﾞｼｯｸM" w:eastAsia="HGSｺﾞｼｯｸM" w:hAnsi="ＭＳ 明朝"/>
          <w:sz w:val="22"/>
          <w:szCs w:val="22"/>
        </w:rPr>
      </w:pPr>
    </w:p>
    <w:p w:rsidR="00CB15BB" w:rsidRPr="008C0714" w:rsidRDefault="00CB15BB">
      <w:pPr>
        <w:pStyle w:val="a8"/>
        <w:spacing w:before="46" w:line="327" w:lineRule="exact"/>
        <w:ind w:right="-71"/>
        <w:rPr>
          <w:rFonts w:ascii="HGSｺﾞｼｯｸM" w:eastAsia="HGSｺﾞｼｯｸM" w:hAnsi="ＭＳ 明朝"/>
          <w:sz w:val="22"/>
          <w:szCs w:val="22"/>
        </w:rPr>
      </w:pPr>
    </w:p>
    <w:p w:rsidR="00CB15BB" w:rsidRPr="008C0714" w:rsidRDefault="00CB15BB">
      <w:pPr>
        <w:pStyle w:val="a8"/>
        <w:spacing w:before="46" w:line="327" w:lineRule="exact"/>
        <w:ind w:right="-71"/>
        <w:rPr>
          <w:rFonts w:ascii="HGSｺﾞｼｯｸM" w:eastAsia="HGSｺﾞｼｯｸM" w:hAnsi="ＭＳ 明朝"/>
          <w:sz w:val="22"/>
          <w:szCs w:val="22"/>
        </w:rPr>
      </w:pPr>
    </w:p>
    <w:p w:rsidR="00DB4354" w:rsidRDefault="00DB4354">
      <w:pPr>
        <w:pStyle w:val="a8"/>
        <w:spacing w:before="46" w:line="327" w:lineRule="exact"/>
        <w:ind w:right="-71"/>
        <w:rPr>
          <w:rFonts w:ascii="HGSｺﾞｼｯｸM" w:eastAsia="HGSｺﾞｼｯｸM" w:hAnsi="ＭＳ 明朝"/>
          <w:sz w:val="22"/>
          <w:szCs w:val="22"/>
        </w:rPr>
      </w:pPr>
    </w:p>
    <w:p w:rsidR="00DB4354" w:rsidRPr="008C0714" w:rsidRDefault="00DB4354">
      <w:pPr>
        <w:pStyle w:val="a8"/>
        <w:spacing w:before="46" w:line="327" w:lineRule="exact"/>
        <w:ind w:right="-71"/>
        <w:rPr>
          <w:rFonts w:ascii="HGSｺﾞｼｯｸM" w:eastAsia="HGSｺﾞｼｯｸM" w:hAnsi="ＭＳ 明朝"/>
          <w:sz w:val="22"/>
          <w:szCs w:val="22"/>
        </w:rPr>
      </w:pPr>
    </w:p>
    <w:p w:rsidR="00DB4354" w:rsidRDefault="00DB4354" w:rsidP="00DB4354">
      <w:pPr>
        <w:pStyle w:val="a8"/>
        <w:spacing w:before="46" w:line="327" w:lineRule="exact"/>
        <w:ind w:right="-71"/>
        <w:rPr>
          <w:rFonts w:ascii="HGSｺﾞｼｯｸM" w:eastAsia="HGSｺﾞｼｯｸM" w:hAnsi="ＭＳ 明朝"/>
          <w:sz w:val="22"/>
          <w:szCs w:val="22"/>
        </w:rPr>
      </w:pPr>
      <w:r w:rsidRPr="00DB4354">
        <w:rPr>
          <w:rFonts w:ascii="HGSｺﾞｼｯｸM" w:eastAsia="HGSｺﾞｼｯｸM" w:hAnsi="ＭＳ 明朝" w:hint="eastAsia"/>
          <w:sz w:val="22"/>
          <w:szCs w:val="22"/>
        </w:rPr>
        <w:t>備考</w:t>
      </w:r>
    </w:p>
    <w:p w:rsidR="00DB4354" w:rsidRPr="00DB4354" w:rsidRDefault="00DB4354" w:rsidP="00B87812">
      <w:pPr>
        <w:pStyle w:val="a8"/>
        <w:spacing w:before="46" w:line="327" w:lineRule="exact"/>
        <w:ind w:left="220" w:right="-71" w:hangingChars="100" w:hanging="220"/>
        <w:rPr>
          <w:rFonts w:ascii="HGSｺﾞｼｯｸM" w:eastAsia="HGSｺﾞｼｯｸM" w:hAnsi="ＭＳ 明朝"/>
          <w:sz w:val="22"/>
          <w:szCs w:val="22"/>
        </w:rPr>
      </w:pPr>
      <w:r w:rsidRPr="00DB4354">
        <w:rPr>
          <w:rFonts w:ascii="HGSｺﾞｼｯｸM" w:eastAsia="HGSｺﾞｼｯｸM" w:hAnsi="ＭＳ 明朝" w:hint="eastAsia"/>
          <w:sz w:val="22"/>
          <w:szCs w:val="22"/>
        </w:rPr>
        <w:t xml:space="preserve">１　</w:t>
      </w:r>
      <w:r w:rsidR="00B87812" w:rsidRPr="00B87812">
        <w:rPr>
          <w:rFonts w:ascii="HGSｺﾞｼｯｸM" w:eastAsia="HGSｺﾞｼｯｸM" w:hAnsi="ＭＳ 明朝" w:hint="eastAsia"/>
          <w:sz w:val="22"/>
          <w:szCs w:val="22"/>
        </w:rPr>
        <w:t>代表者名は、署名してください。なお、応募者が法人及び社団の場合または代表者が手書きしない場合は、記名押印してください。</w:t>
      </w:r>
    </w:p>
    <w:p w:rsidR="00341AC4" w:rsidRDefault="00DB4354" w:rsidP="00341AC4">
      <w:pPr>
        <w:pStyle w:val="a8"/>
        <w:spacing w:before="46" w:line="327" w:lineRule="exact"/>
        <w:ind w:right="-71"/>
        <w:rPr>
          <w:rFonts w:ascii="HGSｺﾞｼｯｸM" w:eastAsia="HGSｺﾞｼｯｸM" w:hAnsi="ＭＳ 明朝"/>
          <w:sz w:val="22"/>
          <w:szCs w:val="22"/>
        </w:rPr>
      </w:pPr>
      <w:r w:rsidRPr="00DB4354">
        <w:rPr>
          <w:rFonts w:ascii="HGSｺﾞｼｯｸM" w:eastAsia="HGSｺﾞｼｯｸM" w:hAnsi="ＭＳ 明朝" w:hint="eastAsia"/>
          <w:sz w:val="22"/>
          <w:szCs w:val="22"/>
        </w:rPr>
        <w:t>２　様式</w:t>
      </w:r>
      <w:r>
        <w:rPr>
          <w:rFonts w:ascii="HGSｺﾞｼｯｸM" w:eastAsia="HGSｺﾞｼｯｸM" w:hAnsi="ＭＳ 明朝" w:hint="eastAsia"/>
          <w:sz w:val="22"/>
          <w:szCs w:val="22"/>
        </w:rPr>
        <w:t>３</w:t>
      </w:r>
      <w:r w:rsidRPr="00DB4354">
        <w:rPr>
          <w:rFonts w:ascii="HGSｺﾞｼｯｸM" w:eastAsia="HGSｺﾞｼｯｸM" w:hAnsi="ＭＳ 明朝" w:hint="eastAsia"/>
          <w:sz w:val="22"/>
          <w:szCs w:val="22"/>
        </w:rPr>
        <w:t>に掲げる提出書類以外の書類の提出を求めることがあります。</w:t>
      </w:r>
    </w:p>
    <w:p w:rsidR="00DB4354" w:rsidRDefault="00DB4354" w:rsidP="009170A7">
      <w:pPr>
        <w:pStyle w:val="a8"/>
        <w:spacing w:before="46" w:line="327" w:lineRule="exact"/>
        <w:ind w:left="220" w:right="-71" w:hangingChars="100" w:hanging="220"/>
        <w:rPr>
          <w:rFonts w:ascii="HGSｺﾞｼｯｸM" w:eastAsia="HGSｺﾞｼｯｸM" w:hAnsi="ＭＳ 明朝"/>
          <w:sz w:val="22"/>
        </w:rPr>
      </w:pPr>
      <w:r w:rsidRPr="00DB4354">
        <w:rPr>
          <w:rFonts w:ascii="HGSｺﾞｼｯｸM" w:eastAsia="HGSｺﾞｼｯｸM" w:hAnsi="ＭＳ 明朝" w:hint="eastAsia"/>
          <w:sz w:val="22"/>
          <w:szCs w:val="22"/>
        </w:rPr>
        <w:t>３　個</w:t>
      </w:r>
      <w:r>
        <w:rPr>
          <w:rFonts w:ascii="HGSｺﾞｼｯｸM" w:eastAsia="HGSｺﾞｼｯｸM" w:hAnsi="ＭＳ 明朝" w:hint="eastAsia"/>
          <w:sz w:val="22"/>
          <w:szCs w:val="22"/>
        </w:rPr>
        <w:t>人情報及び組織の内容に関する情報については、「交流・活躍の場</w:t>
      </w:r>
      <w:r w:rsidRPr="00DB4354">
        <w:rPr>
          <w:rFonts w:ascii="HGSｺﾞｼｯｸM" w:eastAsia="HGSｺﾞｼｯｸM" w:hAnsi="ＭＳ 明朝" w:hint="eastAsia"/>
          <w:sz w:val="22"/>
          <w:szCs w:val="22"/>
        </w:rPr>
        <w:t>創出事業」実施団体選考以外の目的には使用しません。ただし、弘前市情報公開条例の規定による請求があった場合は、応募書類を作成した方に対し、意見書を提出する機会を与えることとします。</w:t>
      </w:r>
    </w:p>
    <w:p w:rsidR="00CB15BB" w:rsidRPr="008C0714" w:rsidRDefault="00722DF6">
      <w:pPr>
        <w:spacing w:before="195" w:line="230" w:lineRule="exact"/>
        <w:ind w:left="-29" w:right="-71" w:hanging="24"/>
        <w:rPr>
          <w:rFonts w:ascii="HGSｺﾞｼｯｸM" w:eastAsia="HGSｺﾞｼｯｸM"/>
          <w:szCs w:val="21"/>
        </w:rPr>
      </w:pPr>
      <w:r>
        <w:rPr>
          <w:rFonts w:ascii="HGSｺﾞｼｯｸM" w:eastAsia="HGSｺﾞｼｯｸM"/>
          <w:szCs w:val="21"/>
        </w:rPr>
        <w:br w:type="page"/>
      </w:r>
      <w:r w:rsidR="0039329D">
        <w:rPr>
          <w:rFonts w:ascii="HGSｺﾞｼｯｸM" w:eastAsia="HGSｺﾞｼｯｸM" w:hint="eastAsia"/>
          <w:szCs w:val="21"/>
        </w:rPr>
        <w:t>（様式６</w:t>
      </w:r>
      <w:r w:rsidR="00CB15BB" w:rsidRPr="008C0714">
        <w:rPr>
          <w:rFonts w:ascii="HGSｺﾞｼｯｸM" w:eastAsia="HGSｺﾞｼｯｸM" w:hint="eastAsia"/>
          <w:szCs w:val="21"/>
        </w:rPr>
        <w:t>）</w:t>
      </w:r>
    </w:p>
    <w:p w:rsidR="00CB15BB" w:rsidRDefault="00142191" w:rsidP="00733DE6">
      <w:pPr>
        <w:pStyle w:val="a8"/>
        <w:spacing w:before="46" w:line="327" w:lineRule="exact"/>
        <w:ind w:right="-71"/>
        <w:jc w:val="center"/>
        <w:rPr>
          <w:rFonts w:ascii="HGSｺﾞｼｯｸM" w:eastAsia="HGSｺﾞｼｯｸM"/>
          <w:sz w:val="28"/>
        </w:rPr>
      </w:pPr>
      <w:r>
        <w:rPr>
          <w:rFonts w:ascii="HGSｺﾞｼｯｸM" w:eastAsia="HGSｺﾞｼｯｸM" w:hint="eastAsia"/>
          <w:sz w:val="28"/>
        </w:rPr>
        <w:t>提案者</w:t>
      </w:r>
      <w:r w:rsidR="00733DE6" w:rsidRPr="008C0714">
        <w:rPr>
          <w:rFonts w:ascii="HGSｺﾞｼｯｸM" w:eastAsia="HGSｺﾞｼｯｸM" w:hint="eastAsia"/>
          <w:sz w:val="28"/>
        </w:rPr>
        <w:t>概要</w:t>
      </w:r>
    </w:p>
    <w:p w:rsidR="00733DE6" w:rsidRDefault="00733DE6" w:rsidP="00733DE6">
      <w:pPr>
        <w:spacing w:before="22" w:line="294" w:lineRule="exact"/>
        <w:rPr>
          <w:rFonts w:ascii="HGSｺﾞｼｯｸM" w:eastAsia="HGSｺﾞｼｯｸM" w:hAnsi="ＭＳ 明朝" w:cs="ＭＳ Ｐ明朝"/>
          <w:kern w:val="0"/>
          <w:sz w:val="22"/>
        </w:rPr>
      </w:pPr>
    </w:p>
    <w:p w:rsidR="00CB15BB" w:rsidRPr="00A705B8" w:rsidRDefault="00A705B8" w:rsidP="00733DE6">
      <w:pPr>
        <w:spacing w:before="22" w:line="294" w:lineRule="exact"/>
        <w:ind w:firstLineChars="100" w:firstLine="280"/>
        <w:rPr>
          <w:rFonts w:ascii="HGSｺﾞｼｯｸM" w:eastAsia="HGSｺﾞｼｯｸM"/>
          <w:sz w:val="8"/>
        </w:rPr>
      </w:pPr>
      <w:r>
        <w:rPr>
          <w:rFonts w:ascii="HGSｺﾞｼｯｸM" w:eastAsia="HGSｺﾞｼｯｸM" w:hint="eastAsia"/>
          <w:sz w:val="28"/>
        </w:rPr>
        <w:t xml:space="preserve">　　　　　　　　</w:t>
      </w:r>
      <w:r w:rsidR="00733DE6">
        <w:rPr>
          <w:rFonts w:ascii="HGSｺﾞｼｯｸM" w:eastAsia="HGSｺﾞｼｯｸM" w:hint="eastAsia"/>
          <w:sz w:val="28"/>
        </w:rPr>
        <w:t xml:space="preserve">　　　　　</w:t>
      </w:r>
      <w:r w:rsidR="00CB15BB" w:rsidRPr="008C0714">
        <w:rPr>
          <w:rFonts w:ascii="HGSｺﾞｼｯｸM" w:eastAsia="HGSｺﾞｼｯｸM" w:hint="eastAsia"/>
          <w:sz w:val="28"/>
        </w:rPr>
        <w:t>概</w:t>
      </w:r>
      <w:r w:rsidR="00733DE6">
        <w:rPr>
          <w:rFonts w:ascii="HGSｺﾞｼｯｸM" w:eastAsia="HGSｺﾞｼｯｸM" w:hint="eastAsia"/>
          <w:sz w:val="28"/>
        </w:rPr>
        <w:t xml:space="preserve">　　</w:t>
      </w:r>
      <w:r w:rsidR="00CB15BB" w:rsidRPr="008C0714">
        <w:rPr>
          <w:rFonts w:ascii="HGSｺﾞｼｯｸM" w:eastAsia="HGSｺﾞｼｯｸM" w:hint="eastAsia"/>
          <w:sz w:val="28"/>
        </w:rPr>
        <w:t>要</w:t>
      </w:r>
      <w:r>
        <w:rPr>
          <w:rFonts w:ascii="HGSｺﾞｼｯｸM" w:eastAsia="HGSｺﾞｼｯｸM" w:hint="eastAsia"/>
          <w:sz w:val="28"/>
        </w:rPr>
        <w:t xml:space="preserve">　</w:t>
      </w:r>
      <w:r w:rsidR="00733DE6">
        <w:rPr>
          <w:rFonts w:ascii="HGSｺﾞｼｯｸM" w:eastAsia="HGSｺﾞｼｯｸM" w:hint="eastAsia"/>
          <w:sz w:val="28"/>
        </w:rPr>
        <w:t xml:space="preserve">　　　</w:t>
      </w:r>
      <w:r w:rsidRPr="00A705B8">
        <w:rPr>
          <w:rFonts w:ascii="HGSｺﾞｼｯｸM" w:eastAsia="HGSｺﾞｼｯｸM" w:hint="eastAsia"/>
        </w:rPr>
        <w:t>（</w:t>
      </w:r>
      <w:r>
        <w:rPr>
          <w:rFonts w:ascii="HGSｺﾞｼｯｸM" w:eastAsia="HGSｺﾞｼｯｸM" w:hint="eastAsia"/>
        </w:rPr>
        <w:t>令和</w:t>
      </w:r>
      <w:r w:rsidR="00733DE6">
        <w:rPr>
          <w:rFonts w:ascii="HGSｺﾞｼｯｸM" w:eastAsia="HGSｺﾞｼｯｸM" w:hint="eastAsia"/>
        </w:rPr>
        <w:t>4年4月1</w:t>
      </w:r>
      <w:r>
        <w:rPr>
          <w:rFonts w:ascii="HGSｺﾞｼｯｸM" w:eastAsia="HGSｺﾞｼｯｸM" w:hint="eastAsia"/>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09"/>
        <w:gridCol w:w="3036"/>
        <w:gridCol w:w="1382"/>
      </w:tblGrid>
      <w:tr w:rsidR="00CB15BB" w:rsidRPr="008C0714" w:rsidTr="00A705B8">
        <w:trPr>
          <w:trHeight w:val="726"/>
        </w:trPr>
        <w:tc>
          <w:tcPr>
            <w:tcW w:w="2093" w:type="dxa"/>
            <w:vAlign w:val="center"/>
          </w:tcPr>
          <w:p w:rsidR="004E0B4F" w:rsidRPr="008C0714" w:rsidRDefault="00142191" w:rsidP="00142191">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称号又は名称</w:t>
            </w:r>
          </w:p>
        </w:tc>
        <w:tc>
          <w:tcPr>
            <w:tcW w:w="6627" w:type="dxa"/>
            <w:gridSpan w:val="3"/>
            <w:vAlign w:val="center"/>
          </w:tcPr>
          <w:p w:rsidR="00CB15BB" w:rsidRPr="008C0714" w:rsidRDefault="00CB15BB" w:rsidP="008A43F9">
            <w:pPr>
              <w:pStyle w:val="a8"/>
              <w:spacing w:before="46" w:line="327" w:lineRule="exact"/>
              <w:ind w:right="-71"/>
              <w:jc w:val="both"/>
              <w:rPr>
                <w:rFonts w:ascii="HGSｺﾞｼｯｸM" w:eastAsia="HGSｺﾞｼｯｸM" w:hAnsi="ＭＳ 明朝"/>
                <w:sz w:val="21"/>
                <w:szCs w:val="21"/>
              </w:rPr>
            </w:pPr>
          </w:p>
        </w:tc>
      </w:tr>
      <w:tr w:rsidR="00CB15BB" w:rsidRPr="008C0714" w:rsidTr="00A705B8">
        <w:trPr>
          <w:trHeight w:val="726"/>
        </w:trPr>
        <w:tc>
          <w:tcPr>
            <w:tcW w:w="2093" w:type="dxa"/>
            <w:vAlign w:val="center"/>
          </w:tcPr>
          <w:p w:rsidR="00CB15BB" w:rsidRPr="008C0714" w:rsidRDefault="00CB15BB">
            <w:pPr>
              <w:pStyle w:val="a8"/>
              <w:spacing w:before="46" w:line="327" w:lineRule="exact"/>
              <w:ind w:right="-71"/>
              <w:jc w:val="center"/>
              <w:rPr>
                <w:rFonts w:ascii="HGSｺﾞｼｯｸM" w:eastAsia="HGSｺﾞｼｯｸM" w:hAnsi="ＭＳ 明朝"/>
                <w:sz w:val="21"/>
                <w:szCs w:val="21"/>
              </w:rPr>
            </w:pPr>
            <w:r w:rsidRPr="008C0714">
              <w:rPr>
                <w:rFonts w:ascii="HGSｺﾞｼｯｸM" w:eastAsia="HGSｺﾞｼｯｸM" w:hAnsi="ＭＳ 明朝" w:hint="eastAsia"/>
                <w:sz w:val="21"/>
                <w:szCs w:val="21"/>
              </w:rPr>
              <w:t>所　在　地</w:t>
            </w:r>
          </w:p>
        </w:tc>
        <w:tc>
          <w:tcPr>
            <w:tcW w:w="6627" w:type="dxa"/>
            <w:gridSpan w:val="3"/>
            <w:vAlign w:val="center"/>
          </w:tcPr>
          <w:p w:rsidR="00CB15BB" w:rsidRPr="008C0714" w:rsidRDefault="00CB15BB" w:rsidP="008A43F9">
            <w:pPr>
              <w:pStyle w:val="a8"/>
              <w:spacing w:before="46" w:line="327" w:lineRule="exact"/>
              <w:ind w:right="-71"/>
              <w:jc w:val="both"/>
              <w:rPr>
                <w:rFonts w:ascii="HGSｺﾞｼｯｸM" w:eastAsia="HGSｺﾞｼｯｸM" w:hAnsi="ＭＳ 明朝"/>
                <w:sz w:val="21"/>
                <w:szCs w:val="21"/>
              </w:rPr>
            </w:pPr>
          </w:p>
        </w:tc>
      </w:tr>
      <w:tr w:rsidR="00CB15BB" w:rsidRPr="008C0714" w:rsidTr="00A705B8">
        <w:trPr>
          <w:trHeight w:val="726"/>
        </w:trPr>
        <w:tc>
          <w:tcPr>
            <w:tcW w:w="2093" w:type="dxa"/>
            <w:vAlign w:val="center"/>
          </w:tcPr>
          <w:p w:rsidR="004E0B4F" w:rsidRDefault="00CB15BB">
            <w:pPr>
              <w:pStyle w:val="a8"/>
              <w:spacing w:before="46" w:line="327" w:lineRule="exact"/>
              <w:ind w:right="-71"/>
              <w:jc w:val="center"/>
              <w:rPr>
                <w:rFonts w:ascii="HGSｺﾞｼｯｸM" w:eastAsia="HGSｺﾞｼｯｸM" w:hAnsi="ＭＳ 明朝"/>
                <w:sz w:val="21"/>
                <w:szCs w:val="21"/>
              </w:rPr>
            </w:pPr>
            <w:r w:rsidRPr="008C0714">
              <w:rPr>
                <w:rFonts w:ascii="HGSｺﾞｼｯｸM" w:eastAsia="HGSｺﾞｼｯｸM" w:hAnsi="ＭＳ 明朝" w:hint="eastAsia"/>
                <w:sz w:val="21"/>
                <w:szCs w:val="21"/>
              </w:rPr>
              <w:t>会社</w:t>
            </w:r>
            <w:r w:rsidR="004E0B4F">
              <w:rPr>
                <w:rFonts w:ascii="HGSｺﾞｼｯｸM" w:eastAsia="HGSｺﾞｼｯｸM" w:hAnsi="ＭＳ 明朝" w:hint="eastAsia"/>
                <w:sz w:val="21"/>
                <w:szCs w:val="21"/>
              </w:rPr>
              <w:t>（社団）</w:t>
            </w:r>
          </w:p>
          <w:p w:rsidR="00CB15BB" w:rsidRPr="008C0714" w:rsidRDefault="00CB15BB">
            <w:pPr>
              <w:pStyle w:val="a8"/>
              <w:spacing w:before="46" w:line="327" w:lineRule="exact"/>
              <w:ind w:right="-71"/>
              <w:jc w:val="center"/>
              <w:rPr>
                <w:rFonts w:ascii="HGSｺﾞｼｯｸM" w:eastAsia="HGSｺﾞｼｯｸM" w:hAnsi="ＭＳ 明朝"/>
                <w:sz w:val="21"/>
                <w:szCs w:val="21"/>
              </w:rPr>
            </w:pPr>
            <w:r w:rsidRPr="008C0714">
              <w:rPr>
                <w:rFonts w:ascii="HGSｺﾞｼｯｸM" w:eastAsia="HGSｺﾞｼｯｸM" w:hAnsi="ＭＳ 明朝" w:hint="eastAsia"/>
                <w:sz w:val="21"/>
                <w:szCs w:val="21"/>
              </w:rPr>
              <w:t>設立年月日</w:t>
            </w:r>
          </w:p>
        </w:tc>
        <w:tc>
          <w:tcPr>
            <w:tcW w:w="6627" w:type="dxa"/>
            <w:gridSpan w:val="3"/>
            <w:vAlign w:val="center"/>
          </w:tcPr>
          <w:p w:rsidR="00CB15BB" w:rsidRPr="008C0714" w:rsidRDefault="00CB15BB" w:rsidP="008A43F9">
            <w:pPr>
              <w:pStyle w:val="a8"/>
              <w:spacing w:before="46" w:line="327" w:lineRule="exact"/>
              <w:ind w:right="-71"/>
              <w:jc w:val="both"/>
              <w:rPr>
                <w:rFonts w:ascii="HGSｺﾞｼｯｸM" w:eastAsia="HGSｺﾞｼｯｸM" w:hAnsi="ＭＳ 明朝"/>
                <w:sz w:val="21"/>
                <w:szCs w:val="21"/>
              </w:rPr>
            </w:pPr>
          </w:p>
        </w:tc>
      </w:tr>
      <w:tr w:rsidR="008A43F9" w:rsidRPr="008C0714" w:rsidTr="00A705B8">
        <w:trPr>
          <w:trHeight w:val="726"/>
        </w:trPr>
        <w:tc>
          <w:tcPr>
            <w:tcW w:w="2093" w:type="dxa"/>
            <w:vAlign w:val="center"/>
          </w:tcPr>
          <w:p w:rsidR="008A43F9" w:rsidRPr="008C0714" w:rsidRDefault="008A43F9">
            <w:pPr>
              <w:pStyle w:val="a8"/>
              <w:spacing w:before="46" w:line="327" w:lineRule="exact"/>
              <w:ind w:right="-71"/>
              <w:jc w:val="center"/>
              <w:rPr>
                <w:rFonts w:ascii="HGSｺﾞｼｯｸM" w:eastAsia="HGSｺﾞｼｯｸM" w:hAnsi="ＭＳ 明朝"/>
                <w:sz w:val="21"/>
                <w:szCs w:val="21"/>
              </w:rPr>
            </w:pPr>
            <w:r w:rsidRPr="008A43F9">
              <w:rPr>
                <w:rFonts w:ascii="HGSｺﾞｼｯｸM" w:eastAsia="HGSｺﾞｼｯｸM" w:hAnsi="ＭＳ 明朝" w:hint="eastAsia"/>
                <w:sz w:val="21"/>
                <w:szCs w:val="21"/>
              </w:rPr>
              <w:t>事 業 所 数</w:t>
            </w:r>
          </w:p>
        </w:tc>
        <w:tc>
          <w:tcPr>
            <w:tcW w:w="6627" w:type="dxa"/>
            <w:gridSpan w:val="3"/>
            <w:vAlign w:val="center"/>
          </w:tcPr>
          <w:p w:rsidR="008A43F9" w:rsidRPr="008C0714" w:rsidRDefault="008A43F9" w:rsidP="008A43F9">
            <w:pPr>
              <w:pStyle w:val="a8"/>
              <w:spacing w:before="46" w:line="327" w:lineRule="exact"/>
              <w:ind w:right="-71"/>
              <w:jc w:val="both"/>
              <w:rPr>
                <w:rFonts w:ascii="HGSｺﾞｼｯｸM" w:eastAsia="HGSｺﾞｼｯｸM" w:hAnsi="ＭＳ 明朝"/>
                <w:sz w:val="21"/>
                <w:szCs w:val="21"/>
              </w:rPr>
            </w:pPr>
          </w:p>
        </w:tc>
      </w:tr>
      <w:tr w:rsidR="00CB15BB" w:rsidRPr="008C0714" w:rsidTr="00EA02B5">
        <w:trPr>
          <w:trHeight w:val="726"/>
        </w:trPr>
        <w:tc>
          <w:tcPr>
            <w:tcW w:w="2093" w:type="dxa"/>
            <w:tcBorders>
              <w:bottom w:val="single" w:sz="4" w:space="0" w:color="auto"/>
            </w:tcBorders>
            <w:vAlign w:val="center"/>
          </w:tcPr>
          <w:p w:rsidR="00CB15BB" w:rsidRDefault="00EA02B5">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資　本</w:t>
            </w:r>
            <w:r w:rsidR="00CB15BB" w:rsidRPr="008C0714">
              <w:rPr>
                <w:rFonts w:ascii="HGSｺﾞｼｯｸM" w:eastAsia="HGSｺﾞｼｯｸM" w:hAnsi="ＭＳ 明朝" w:hint="eastAsia"/>
                <w:sz w:val="21"/>
                <w:szCs w:val="21"/>
              </w:rPr>
              <w:t xml:space="preserve">　金</w:t>
            </w:r>
          </w:p>
          <w:p w:rsidR="004E0B4F" w:rsidRPr="008C0714" w:rsidRDefault="004E0B4F">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w:t>
            </w:r>
            <w:r w:rsidR="000F380E">
              <w:rPr>
                <w:rFonts w:ascii="HGSｺﾞｼｯｸM" w:eastAsia="HGSｺﾞｼｯｸM" w:hAnsi="ＭＳ 明朝" w:hint="eastAsia"/>
                <w:sz w:val="21"/>
                <w:szCs w:val="21"/>
              </w:rPr>
              <w:t>法人のみ</w:t>
            </w:r>
          </w:p>
        </w:tc>
        <w:tc>
          <w:tcPr>
            <w:tcW w:w="6627" w:type="dxa"/>
            <w:gridSpan w:val="3"/>
            <w:tcBorders>
              <w:bottom w:val="single" w:sz="4" w:space="0" w:color="auto"/>
            </w:tcBorders>
            <w:vAlign w:val="center"/>
          </w:tcPr>
          <w:p w:rsidR="00CB15BB" w:rsidRPr="008C0714" w:rsidRDefault="00CB15BB" w:rsidP="008A43F9">
            <w:pPr>
              <w:pStyle w:val="a8"/>
              <w:spacing w:before="46" w:line="327" w:lineRule="exact"/>
              <w:ind w:right="-71"/>
              <w:jc w:val="both"/>
              <w:rPr>
                <w:rFonts w:ascii="HGSｺﾞｼｯｸM" w:eastAsia="HGSｺﾞｼｯｸM" w:hAnsi="ＭＳ 明朝"/>
                <w:sz w:val="21"/>
                <w:szCs w:val="21"/>
              </w:rPr>
            </w:pPr>
          </w:p>
        </w:tc>
      </w:tr>
      <w:tr w:rsidR="00A705B8" w:rsidRPr="008C0714" w:rsidTr="00EA02B5">
        <w:trPr>
          <w:trHeight w:val="726"/>
        </w:trPr>
        <w:tc>
          <w:tcPr>
            <w:tcW w:w="2093" w:type="dxa"/>
            <w:tcBorders>
              <w:bottom w:val="single" w:sz="6" w:space="0" w:color="auto"/>
            </w:tcBorders>
            <w:vAlign w:val="center"/>
          </w:tcPr>
          <w:p w:rsidR="00A705B8" w:rsidRDefault="00A705B8">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社　員　数</w:t>
            </w:r>
          </w:p>
          <w:p w:rsidR="000F380E" w:rsidRPr="008C0714" w:rsidRDefault="000F380E">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（構成員数）</w:t>
            </w:r>
          </w:p>
        </w:tc>
        <w:tc>
          <w:tcPr>
            <w:tcW w:w="2209" w:type="dxa"/>
            <w:tcBorders>
              <w:bottom w:val="single" w:sz="6" w:space="0" w:color="auto"/>
            </w:tcBorders>
            <w:vAlign w:val="center"/>
          </w:tcPr>
          <w:p w:rsidR="00A705B8" w:rsidRPr="008C0714" w:rsidRDefault="00A705B8" w:rsidP="00A705B8">
            <w:pPr>
              <w:pStyle w:val="a8"/>
              <w:spacing w:before="46" w:line="327" w:lineRule="exact"/>
              <w:ind w:right="-71"/>
              <w:jc w:val="right"/>
              <w:rPr>
                <w:rFonts w:ascii="HGSｺﾞｼｯｸM" w:eastAsia="HGSｺﾞｼｯｸM" w:hAnsi="ＭＳ 明朝"/>
                <w:sz w:val="21"/>
                <w:szCs w:val="21"/>
              </w:rPr>
            </w:pPr>
            <w:r>
              <w:rPr>
                <w:rFonts w:ascii="HGSｺﾞｼｯｸM" w:eastAsia="HGSｺﾞｼｯｸM" w:hAnsi="ＭＳ 明朝" w:hint="eastAsia"/>
                <w:sz w:val="21"/>
                <w:szCs w:val="21"/>
              </w:rPr>
              <w:t>名</w:t>
            </w:r>
          </w:p>
        </w:tc>
        <w:tc>
          <w:tcPr>
            <w:tcW w:w="3036" w:type="dxa"/>
            <w:tcBorders>
              <w:bottom w:val="single" w:sz="6" w:space="0" w:color="auto"/>
            </w:tcBorders>
            <w:vAlign w:val="center"/>
          </w:tcPr>
          <w:p w:rsidR="00A705B8" w:rsidRDefault="00A705B8" w:rsidP="00A705B8">
            <w:pPr>
              <w:pStyle w:val="a8"/>
              <w:spacing w:before="46" w:line="327" w:lineRule="exact"/>
              <w:ind w:right="-71"/>
              <w:jc w:val="right"/>
              <w:rPr>
                <w:rFonts w:ascii="HGSｺﾞｼｯｸM" w:eastAsia="HGSｺﾞｼｯｸM" w:hAnsi="ＭＳ 明朝"/>
                <w:sz w:val="21"/>
                <w:szCs w:val="21"/>
              </w:rPr>
            </w:pPr>
            <w:r>
              <w:rPr>
                <w:rFonts w:ascii="HGSｺﾞｼｯｸM" w:eastAsia="HGSｺﾞｼｯｸM" w:hAnsi="ＭＳ 明朝" w:hint="eastAsia"/>
                <w:sz w:val="21"/>
                <w:szCs w:val="21"/>
              </w:rPr>
              <w:t>うち、本事業に関わる社員</w:t>
            </w:r>
          </w:p>
          <w:p w:rsidR="000F380E" w:rsidRPr="008C0714" w:rsidRDefault="000F380E" w:rsidP="00A705B8">
            <w:pPr>
              <w:pStyle w:val="a8"/>
              <w:spacing w:before="46" w:line="327" w:lineRule="exact"/>
              <w:ind w:right="-71"/>
              <w:jc w:val="right"/>
              <w:rPr>
                <w:rFonts w:ascii="HGSｺﾞｼｯｸM" w:eastAsia="HGSｺﾞｼｯｸM" w:hAnsi="ＭＳ 明朝"/>
                <w:sz w:val="21"/>
                <w:szCs w:val="21"/>
              </w:rPr>
            </w:pPr>
            <w:r>
              <w:rPr>
                <w:rFonts w:ascii="HGSｺﾞｼｯｸM" w:eastAsia="HGSｺﾞｼｯｸM" w:hAnsi="ＭＳ 明朝" w:hint="eastAsia"/>
                <w:sz w:val="21"/>
                <w:szCs w:val="21"/>
              </w:rPr>
              <w:t>（または構成員）</w:t>
            </w:r>
          </w:p>
        </w:tc>
        <w:tc>
          <w:tcPr>
            <w:tcW w:w="1382" w:type="dxa"/>
            <w:tcBorders>
              <w:bottom w:val="single" w:sz="6" w:space="0" w:color="auto"/>
            </w:tcBorders>
            <w:vAlign w:val="center"/>
          </w:tcPr>
          <w:p w:rsidR="00A705B8" w:rsidRPr="008C0714" w:rsidRDefault="00A705B8" w:rsidP="00A705B8">
            <w:pPr>
              <w:pStyle w:val="a8"/>
              <w:spacing w:before="46" w:line="327" w:lineRule="exact"/>
              <w:ind w:right="-71"/>
              <w:jc w:val="right"/>
              <w:rPr>
                <w:rFonts w:ascii="HGSｺﾞｼｯｸM" w:eastAsia="HGSｺﾞｼｯｸM" w:hAnsi="ＭＳ 明朝"/>
                <w:sz w:val="21"/>
                <w:szCs w:val="21"/>
              </w:rPr>
            </w:pPr>
            <w:r>
              <w:rPr>
                <w:rFonts w:ascii="HGSｺﾞｼｯｸM" w:eastAsia="HGSｺﾞｼｯｸM" w:hAnsi="ＭＳ 明朝" w:hint="eastAsia"/>
                <w:sz w:val="21"/>
                <w:szCs w:val="21"/>
              </w:rPr>
              <w:t>名</w:t>
            </w:r>
          </w:p>
        </w:tc>
      </w:tr>
      <w:tr w:rsidR="00EA02B5" w:rsidRPr="008C0714" w:rsidTr="00EA02B5">
        <w:trPr>
          <w:trHeight w:val="660"/>
        </w:trPr>
        <w:tc>
          <w:tcPr>
            <w:tcW w:w="8720" w:type="dxa"/>
            <w:gridSpan w:val="4"/>
            <w:tcBorders>
              <w:top w:val="single" w:sz="6" w:space="0" w:color="auto"/>
              <w:left w:val="nil"/>
              <w:bottom w:val="single" w:sz="6" w:space="0" w:color="auto"/>
              <w:right w:val="nil"/>
            </w:tcBorders>
            <w:vAlign w:val="bottom"/>
          </w:tcPr>
          <w:p w:rsidR="00142191" w:rsidRPr="00142191" w:rsidRDefault="00142191" w:rsidP="00733DE6">
            <w:pPr>
              <w:spacing w:before="22" w:line="294" w:lineRule="exact"/>
              <w:rPr>
                <w:rFonts w:ascii="HGSｺﾞｼｯｸM" w:eastAsia="HGSｺﾞｼｯｸM"/>
                <w:sz w:val="20"/>
              </w:rPr>
            </w:pPr>
            <w:r w:rsidRPr="00142191">
              <w:rPr>
                <w:rFonts w:ascii="HGSｺﾞｼｯｸM" w:eastAsia="HGSｺﾞｼｯｸM" w:hint="eastAsia"/>
                <w:sz w:val="20"/>
              </w:rPr>
              <w:t>※個人の場合、記入可能な欄をご記入ください。</w:t>
            </w:r>
          </w:p>
          <w:p w:rsidR="00EA02B5" w:rsidRPr="00EA02B5" w:rsidRDefault="00142191" w:rsidP="009170A7">
            <w:pPr>
              <w:spacing w:before="240" w:line="294" w:lineRule="exact"/>
              <w:ind w:rightChars="-152" w:right="-319"/>
              <w:jc w:val="center"/>
              <w:rPr>
                <w:rFonts w:ascii="HGSｺﾞｼｯｸM" w:eastAsia="HGSｺﾞｼｯｸM"/>
                <w:sz w:val="8"/>
              </w:rPr>
            </w:pPr>
            <w:r>
              <w:rPr>
                <w:rFonts w:ascii="HGSｺﾞｼｯｸM" w:eastAsia="HGSｺﾞｼｯｸM" w:hint="eastAsia"/>
                <w:sz w:val="28"/>
              </w:rPr>
              <w:t xml:space="preserve">　　　　　　　　　　　　　</w:t>
            </w:r>
            <w:r w:rsidR="000F380E">
              <w:rPr>
                <w:rFonts w:ascii="HGSｺﾞｼｯｸM" w:eastAsia="HGSｺﾞｼｯｸM" w:hint="eastAsia"/>
                <w:sz w:val="28"/>
              </w:rPr>
              <w:t>沿</w:t>
            </w:r>
            <w:r w:rsidR="00733DE6">
              <w:rPr>
                <w:rFonts w:ascii="HGSｺﾞｼｯｸM" w:eastAsia="HGSｺﾞｼｯｸM" w:hint="eastAsia"/>
                <w:sz w:val="28"/>
              </w:rPr>
              <w:t xml:space="preserve">　　</w:t>
            </w:r>
            <w:r w:rsidR="00EA02B5">
              <w:rPr>
                <w:rFonts w:ascii="HGSｺﾞｼｯｸM" w:eastAsia="HGSｺﾞｼｯｸM" w:hint="eastAsia"/>
                <w:sz w:val="28"/>
              </w:rPr>
              <w:t xml:space="preserve">革　</w:t>
            </w:r>
            <w:r w:rsidR="00733DE6">
              <w:rPr>
                <w:rFonts w:ascii="HGSｺﾞｼｯｸM" w:eastAsia="HGSｺﾞｼｯｸM" w:hint="eastAsia"/>
                <w:sz w:val="28"/>
              </w:rPr>
              <w:t xml:space="preserve">　　　</w:t>
            </w:r>
            <w:r w:rsidR="00EA02B5" w:rsidRPr="00A705B8">
              <w:rPr>
                <w:rFonts w:ascii="HGSｺﾞｼｯｸM" w:eastAsia="HGSｺﾞｼｯｸM" w:hint="eastAsia"/>
              </w:rPr>
              <w:t>（</w:t>
            </w:r>
            <w:r w:rsidR="00EA02B5">
              <w:rPr>
                <w:rFonts w:ascii="HGSｺﾞｼｯｸM" w:eastAsia="HGSｺﾞｼｯｸM" w:hint="eastAsia"/>
              </w:rPr>
              <w:t>令和</w:t>
            </w:r>
            <w:r w:rsidR="00733DE6">
              <w:rPr>
                <w:rFonts w:ascii="HGSｺﾞｼｯｸM" w:eastAsia="HGSｺﾞｼｯｸM" w:hint="eastAsia"/>
              </w:rPr>
              <w:t>4年4月1日</w:t>
            </w:r>
            <w:r w:rsidR="00EA02B5">
              <w:rPr>
                <w:rFonts w:ascii="HGSｺﾞｼｯｸM" w:eastAsia="HGSｺﾞｼｯｸM" w:hint="eastAsia"/>
              </w:rPr>
              <w:t>現在）</w:t>
            </w:r>
          </w:p>
        </w:tc>
      </w:tr>
      <w:tr w:rsidR="00EA02B5" w:rsidRPr="008C0714" w:rsidTr="00EA02B5">
        <w:trPr>
          <w:trHeight w:val="556"/>
        </w:trPr>
        <w:tc>
          <w:tcPr>
            <w:tcW w:w="2093" w:type="dxa"/>
            <w:tcBorders>
              <w:top w:val="single" w:sz="6" w:space="0" w:color="auto"/>
              <w:bottom w:val="single" w:sz="6" w:space="0" w:color="auto"/>
            </w:tcBorders>
            <w:vAlign w:val="center"/>
          </w:tcPr>
          <w:p w:rsidR="00EA02B5" w:rsidRPr="008C0714" w:rsidRDefault="00EA02B5" w:rsidP="00EA02B5">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年　　月</w:t>
            </w:r>
          </w:p>
        </w:tc>
        <w:tc>
          <w:tcPr>
            <w:tcW w:w="6627" w:type="dxa"/>
            <w:gridSpan w:val="3"/>
            <w:tcBorders>
              <w:top w:val="single" w:sz="6" w:space="0" w:color="auto"/>
              <w:bottom w:val="single" w:sz="6" w:space="0" w:color="auto"/>
            </w:tcBorders>
            <w:vAlign w:val="center"/>
          </w:tcPr>
          <w:p w:rsidR="00EA02B5" w:rsidRPr="008C0714" w:rsidRDefault="00EA02B5" w:rsidP="00EA02B5">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内　　容</w:t>
            </w:r>
          </w:p>
        </w:tc>
      </w:tr>
      <w:tr w:rsidR="00EA02B5" w:rsidRPr="008C0714" w:rsidTr="00142191">
        <w:trPr>
          <w:trHeight w:val="6875"/>
        </w:trPr>
        <w:tc>
          <w:tcPr>
            <w:tcW w:w="2093" w:type="dxa"/>
            <w:tcBorders>
              <w:top w:val="single" w:sz="6" w:space="0" w:color="auto"/>
            </w:tcBorders>
          </w:tcPr>
          <w:p w:rsidR="00EA02B5" w:rsidRPr="008C0714" w:rsidRDefault="00EA02B5" w:rsidP="00EA02B5">
            <w:pPr>
              <w:pStyle w:val="a8"/>
              <w:spacing w:before="46" w:line="327" w:lineRule="exact"/>
              <w:ind w:right="-71"/>
              <w:jc w:val="both"/>
              <w:rPr>
                <w:rFonts w:ascii="HGSｺﾞｼｯｸM" w:eastAsia="HGSｺﾞｼｯｸM" w:hAnsi="ＭＳ 明朝"/>
                <w:sz w:val="21"/>
                <w:szCs w:val="21"/>
              </w:rPr>
            </w:pPr>
          </w:p>
        </w:tc>
        <w:tc>
          <w:tcPr>
            <w:tcW w:w="6627" w:type="dxa"/>
            <w:gridSpan w:val="3"/>
            <w:tcBorders>
              <w:top w:val="single" w:sz="6" w:space="0" w:color="auto"/>
            </w:tcBorders>
          </w:tcPr>
          <w:p w:rsidR="00EA02B5" w:rsidRPr="008C0714" w:rsidRDefault="00EA02B5" w:rsidP="00EA02B5">
            <w:pPr>
              <w:pStyle w:val="a8"/>
              <w:spacing w:before="46" w:line="327" w:lineRule="exact"/>
              <w:ind w:right="-71"/>
              <w:jc w:val="both"/>
              <w:rPr>
                <w:rFonts w:ascii="HGSｺﾞｼｯｸM" w:eastAsia="HGSｺﾞｼｯｸM" w:hAnsi="ＭＳ 明朝"/>
                <w:sz w:val="21"/>
                <w:szCs w:val="21"/>
              </w:rPr>
            </w:pPr>
          </w:p>
        </w:tc>
      </w:tr>
    </w:tbl>
    <w:p w:rsidR="00142191" w:rsidRDefault="00142191" w:rsidP="00142191">
      <w:pPr>
        <w:spacing w:before="195" w:line="230" w:lineRule="exact"/>
        <w:ind w:right="-71"/>
        <w:rPr>
          <w:rFonts w:ascii="HGSｺﾞｼｯｸM" w:eastAsia="HGSｺﾞｼｯｸM"/>
          <w:szCs w:val="21"/>
        </w:rPr>
      </w:pPr>
    </w:p>
    <w:p w:rsidR="00CB15BB" w:rsidRDefault="00722DF6" w:rsidP="000F380E">
      <w:pPr>
        <w:spacing w:before="195" w:line="230" w:lineRule="exact"/>
        <w:ind w:left="-29" w:right="-71" w:hanging="24"/>
        <w:rPr>
          <w:rFonts w:ascii="HGSｺﾞｼｯｸM" w:eastAsia="HGSｺﾞｼｯｸM"/>
          <w:szCs w:val="21"/>
        </w:rPr>
      </w:pPr>
      <w:r w:rsidRPr="00142191">
        <w:rPr>
          <w:rFonts w:ascii="HGSｺﾞｼｯｸM" w:eastAsia="HGSｺﾞｼｯｸM"/>
          <w:szCs w:val="21"/>
        </w:rPr>
        <w:br w:type="page"/>
      </w:r>
      <w:r w:rsidR="0039329D">
        <w:rPr>
          <w:rFonts w:ascii="HGSｺﾞｼｯｸM" w:eastAsia="HGSｺﾞｼｯｸM" w:hint="eastAsia"/>
          <w:szCs w:val="21"/>
        </w:rPr>
        <w:t>（様式７</w:t>
      </w:r>
      <w:r>
        <w:rPr>
          <w:rFonts w:ascii="HGSｺﾞｼｯｸM" w:eastAsia="HGSｺﾞｼｯｸM" w:hint="eastAsia"/>
          <w:szCs w:val="21"/>
        </w:rPr>
        <w:t>）</w:t>
      </w:r>
    </w:p>
    <w:p w:rsidR="000F380E" w:rsidRDefault="000F380E" w:rsidP="00722DF6">
      <w:pPr>
        <w:spacing w:before="195" w:line="230" w:lineRule="exact"/>
        <w:ind w:right="-71"/>
        <w:jc w:val="center"/>
        <w:rPr>
          <w:rFonts w:ascii="HGSｺﾞｼｯｸM" w:eastAsia="HGSｺﾞｼｯｸM"/>
          <w:szCs w:val="21"/>
        </w:rPr>
      </w:pPr>
    </w:p>
    <w:p w:rsidR="00722DF6" w:rsidRDefault="00722DF6" w:rsidP="00722DF6">
      <w:pPr>
        <w:spacing w:before="195" w:line="230" w:lineRule="exact"/>
        <w:ind w:right="-71"/>
        <w:jc w:val="center"/>
        <w:rPr>
          <w:rFonts w:ascii="HGSｺﾞｼｯｸM" w:eastAsia="HGSｺﾞｼｯｸM"/>
          <w:b/>
          <w:sz w:val="24"/>
        </w:rPr>
      </w:pPr>
      <w:r>
        <w:rPr>
          <w:rFonts w:ascii="HGSｺﾞｼｯｸM" w:eastAsia="HGSｺﾞｼｯｸM" w:hint="eastAsia"/>
          <w:b/>
          <w:sz w:val="24"/>
        </w:rPr>
        <w:t xml:space="preserve">　　　　　　　　　　　　</w:t>
      </w:r>
      <w:r w:rsidRPr="00722DF6">
        <w:rPr>
          <w:rFonts w:ascii="HGSｺﾞｼｯｸM" w:eastAsia="HGSｺﾞｼｯｸM" w:hint="eastAsia"/>
          <w:b/>
          <w:sz w:val="24"/>
        </w:rPr>
        <w:t>役　員　等　名　簿</w:t>
      </w:r>
      <w:r>
        <w:rPr>
          <w:rFonts w:ascii="HGSｺﾞｼｯｸM" w:eastAsia="HGSｺﾞｼｯｸM" w:hint="eastAsia"/>
          <w:b/>
          <w:sz w:val="24"/>
        </w:rPr>
        <w:t xml:space="preserve">　　　　（令和４年４月１日現在）</w:t>
      </w:r>
    </w:p>
    <w:p w:rsidR="005E6DBF" w:rsidRPr="00722DF6" w:rsidRDefault="005E6DBF" w:rsidP="00722DF6">
      <w:pPr>
        <w:spacing w:before="195" w:line="230" w:lineRule="exact"/>
        <w:ind w:right="-71"/>
        <w:jc w:val="center"/>
        <w:rPr>
          <w:rFonts w:ascii="HGSｺﾞｼｯｸM" w:eastAsia="HGSｺﾞｼｯｸM"/>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894"/>
        <w:gridCol w:w="1806"/>
        <w:gridCol w:w="2841"/>
      </w:tblGrid>
      <w:tr w:rsidR="00A94771" w:rsidRPr="00A22D55" w:rsidTr="00A22D55">
        <w:trPr>
          <w:trHeight w:val="687"/>
        </w:trPr>
        <w:tc>
          <w:tcPr>
            <w:tcW w:w="1526" w:type="dxa"/>
            <w:tcBorders>
              <w:top w:val="single" w:sz="12" w:space="0" w:color="auto"/>
              <w:left w:val="single" w:sz="12" w:space="0" w:color="auto"/>
              <w:bottom w:val="single" w:sz="12" w:space="0" w:color="auto"/>
              <w:right w:val="dashSmallGap" w:sz="4" w:space="0" w:color="auto"/>
            </w:tcBorders>
            <w:shd w:val="clear" w:color="auto" w:fill="auto"/>
            <w:vAlign w:val="center"/>
          </w:tcPr>
          <w:p w:rsidR="00A94771" w:rsidRDefault="000F380E" w:rsidP="000F380E">
            <w:pPr>
              <w:spacing w:before="100" w:beforeAutospacing="1" w:line="220" w:lineRule="exact"/>
              <w:ind w:right="-74"/>
              <w:jc w:val="center"/>
              <w:rPr>
                <w:rFonts w:ascii="HGSｺﾞｼｯｸM" w:eastAsia="HGSｺﾞｼｯｸM"/>
              </w:rPr>
            </w:pPr>
            <w:r>
              <w:rPr>
                <w:rFonts w:ascii="HGSｺﾞｼｯｸM" w:eastAsia="HGSｺﾞｼｯｸM" w:hint="eastAsia"/>
              </w:rPr>
              <w:t>法人</w:t>
            </w:r>
            <w:r w:rsidR="00A94771" w:rsidRPr="00A22D55">
              <w:rPr>
                <w:rFonts w:ascii="HGSｺﾞｼｯｸM" w:eastAsia="HGSｺﾞｼｯｸM" w:hint="eastAsia"/>
              </w:rPr>
              <w:t>名</w:t>
            </w:r>
          </w:p>
          <w:p w:rsidR="000F380E" w:rsidRPr="00A22D55" w:rsidRDefault="000F380E" w:rsidP="000F380E">
            <w:pPr>
              <w:spacing w:line="220" w:lineRule="exact"/>
              <w:ind w:right="-74"/>
              <w:jc w:val="center"/>
              <w:rPr>
                <w:rFonts w:ascii="HGSｺﾞｼｯｸM" w:eastAsia="HGSｺﾞｼｯｸM"/>
              </w:rPr>
            </w:pPr>
            <w:r>
              <w:rPr>
                <w:rFonts w:ascii="HGSｺﾞｼｯｸM" w:eastAsia="HGSｺﾞｼｯｸM" w:hint="eastAsia"/>
              </w:rPr>
              <w:t>（社団名）</w:t>
            </w:r>
          </w:p>
        </w:tc>
        <w:tc>
          <w:tcPr>
            <w:tcW w:w="7742" w:type="dxa"/>
            <w:gridSpan w:val="3"/>
            <w:tcBorders>
              <w:top w:val="single" w:sz="12" w:space="0" w:color="auto"/>
              <w:left w:val="dashSmallGap" w:sz="4" w:space="0" w:color="auto"/>
              <w:bottom w:val="single" w:sz="12" w:space="0" w:color="auto"/>
              <w:right w:val="single" w:sz="12"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rPr>
            </w:pPr>
          </w:p>
        </w:tc>
      </w:tr>
      <w:tr w:rsidR="00A94771"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A94771" w:rsidRPr="00A22D55" w:rsidRDefault="005E6DBF"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A94771" w:rsidRPr="00A22D55" w:rsidRDefault="005E6DBF"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rPr>
            </w:pPr>
          </w:p>
        </w:tc>
      </w:tr>
      <w:tr w:rsidR="00A94771"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A94771" w:rsidRPr="00A22D55" w:rsidRDefault="005E6DBF"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A94771"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bottom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bottom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bottom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bottom w:val="single" w:sz="12"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bl>
    <w:p w:rsidR="001A28B8" w:rsidRPr="008C0714" w:rsidRDefault="001A28B8" w:rsidP="001A28B8">
      <w:pPr>
        <w:spacing w:before="195" w:line="230" w:lineRule="exact"/>
        <w:ind w:left="420" w:right="-71" w:hangingChars="200" w:hanging="420"/>
        <w:rPr>
          <w:rFonts w:ascii="HGSｺﾞｼｯｸM" w:eastAsia="HGSｺﾞｼｯｸM"/>
        </w:rPr>
      </w:pPr>
      <w:r>
        <w:rPr>
          <w:rFonts w:ascii="HGSｺﾞｼｯｸM" w:eastAsia="HGSｺﾞｼｯｸM" w:hint="eastAsia"/>
        </w:rPr>
        <w:t xml:space="preserve">備考　</w:t>
      </w:r>
      <w:r w:rsidR="000F380E">
        <w:rPr>
          <w:rFonts w:ascii="HGSｺﾞｼｯｸM" w:eastAsia="HGSｺﾞｼｯｸM" w:hint="eastAsia"/>
        </w:rPr>
        <w:t>当該法人及び社団</w:t>
      </w:r>
      <w:r w:rsidRPr="001E55F3">
        <w:rPr>
          <w:rFonts w:ascii="HGSｺﾞｼｯｸM" w:eastAsia="HGSｺﾞｼｯｸM" w:hint="eastAsia"/>
        </w:rPr>
        <w:t>の役員（業務を代行する社員、取締役、執行役又はこれらに準ずる者をいい、相談役、顧問その他いかなる名称を有する者であるかを問わず、業務を執行する社員、取締役、執行役又はこれらに準ずる者と同等の支配力を有する者と認められる者を含む。）及び事業所を管理する者について記入してください。</w:t>
      </w:r>
    </w:p>
    <w:p w:rsidR="000F380E" w:rsidRDefault="000F380E" w:rsidP="000F380E">
      <w:pPr>
        <w:spacing w:before="195" w:line="230" w:lineRule="exact"/>
        <w:ind w:right="-71"/>
        <w:rPr>
          <w:rFonts w:ascii="HGSｺﾞｼｯｸM" w:eastAsia="HGSｺﾞｼｯｸM"/>
        </w:rPr>
      </w:pPr>
    </w:p>
    <w:p w:rsidR="008F47C6" w:rsidRDefault="00A442FA" w:rsidP="008F47C6">
      <w:pPr>
        <w:spacing w:before="195" w:line="230" w:lineRule="exact"/>
        <w:ind w:left="420" w:right="-71" w:hangingChars="200" w:hanging="420"/>
        <w:rPr>
          <w:rFonts w:ascii="HGSｺﾞｼｯｸM" w:eastAsia="HGSｺﾞｼｯｸM"/>
        </w:rPr>
      </w:pPr>
      <w:r>
        <w:rPr>
          <w:rFonts w:ascii="HGSｺﾞｼｯｸM" w:eastAsia="HGSｺﾞｼｯｸM"/>
        </w:rPr>
        <w:br w:type="page"/>
      </w:r>
      <w:r w:rsidR="0039329D">
        <w:rPr>
          <w:rFonts w:ascii="HGSｺﾞｼｯｸM" w:eastAsia="HGSｺﾞｼｯｸM" w:hint="eastAsia"/>
        </w:rPr>
        <w:t>（様式８</w:t>
      </w:r>
      <w:r w:rsidR="008F47C6">
        <w:rPr>
          <w:rFonts w:ascii="HGSｺﾞｼｯｸM" w:eastAsia="HGSｺﾞｼｯｸM" w:hint="eastAsia"/>
        </w:rPr>
        <w:t>）</w:t>
      </w:r>
    </w:p>
    <w:p w:rsidR="008F47C6" w:rsidRPr="000C211C" w:rsidRDefault="008F47C6" w:rsidP="008F47C6">
      <w:pPr>
        <w:spacing w:before="195" w:line="230" w:lineRule="exact"/>
        <w:ind w:left="522" w:right="-71" w:hangingChars="200" w:hanging="522"/>
        <w:jc w:val="center"/>
        <w:rPr>
          <w:rFonts w:ascii="HGSｺﾞｼｯｸM" w:eastAsia="HGSｺﾞｼｯｸM"/>
          <w:b/>
          <w:sz w:val="26"/>
          <w:szCs w:val="26"/>
        </w:rPr>
      </w:pPr>
      <w:r w:rsidRPr="000C211C">
        <w:rPr>
          <w:rFonts w:ascii="HGSｺﾞｼｯｸM" w:eastAsia="HGSｺﾞｼｯｸM" w:hint="eastAsia"/>
          <w:b/>
          <w:sz w:val="26"/>
          <w:szCs w:val="26"/>
        </w:rPr>
        <w:t>企　画　提　案　書</w:t>
      </w:r>
    </w:p>
    <w:p w:rsidR="001A28B8" w:rsidRDefault="001A28B8" w:rsidP="000C211C">
      <w:pPr>
        <w:spacing w:line="360" w:lineRule="exact"/>
        <w:ind w:left="420" w:right="-74" w:hangingChars="200" w:hanging="420"/>
        <w:rPr>
          <w:rFonts w:ascii="HGSｺﾞｼｯｸM" w:eastAsia="HGSｺﾞｼｯｸM"/>
        </w:rPr>
      </w:pPr>
    </w:p>
    <w:p w:rsidR="00C1688A" w:rsidRDefault="00C1688A" w:rsidP="000C211C">
      <w:pPr>
        <w:spacing w:line="360" w:lineRule="exact"/>
        <w:ind w:left="420" w:right="-74" w:hangingChars="200" w:hanging="420"/>
        <w:rPr>
          <w:rFonts w:ascii="HGSｺﾞｼｯｸM" w:eastAsia="HGSｺﾞｼｯｸM"/>
        </w:rPr>
      </w:pPr>
    </w:p>
    <w:p w:rsidR="008F47C6" w:rsidRDefault="000C211C" w:rsidP="000C211C">
      <w:pPr>
        <w:tabs>
          <w:tab w:val="left" w:pos="5040"/>
        </w:tabs>
        <w:wordWrap w:val="0"/>
        <w:spacing w:line="360" w:lineRule="exact"/>
        <w:ind w:left="420" w:right="-74" w:hangingChars="200" w:hanging="420"/>
        <w:jc w:val="right"/>
        <w:rPr>
          <w:rFonts w:ascii="HGSｺﾞｼｯｸM" w:eastAsia="HGSｺﾞｼｯｸM"/>
          <w:u w:val="single"/>
        </w:rPr>
      </w:pPr>
      <w:r>
        <w:rPr>
          <w:rFonts w:ascii="HGSｺﾞｼｯｸM" w:eastAsia="HGSｺﾞｼｯｸM" w:hint="eastAsia"/>
        </w:rPr>
        <w:t>提案者</w:t>
      </w:r>
      <w:r>
        <w:rPr>
          <w:rFonts w:ascii="HGSｺﾞｼｯｸM" w:eastAsia="HGSｺﾞｼｯｸM" w:hint="eastAsia"/>
          <w:u w:val="single"/>
        </w:rPr>
        <w:t xml:space="preserve">　</w:t>
      </w:r>
      <w:r w:rsidRPr="000C211C">
        <w:rPr>
          <w:rFonts w:ascii="HGSｺﾞｼｯｸM" w:eastAsia="HGSｺﾞｼｯｸM"/>
          <w:u w:val="single"/>
        </w:rPr>
        <w:tab/>
      </w:r>
    </w:p>
    <w:p w:rsidR="00EB2599" w:rsidRDefault="00EB2599" w:rsidP="00EB2599">
      <w:pPr>
        <w:tabs>
          <w:tab w:val="left" w:pos="5040"/>
        </w:tabs>
        <w:spacing w:line="360" w:lineRule="exact"/>
        <w:ind w:left="420" w:right="-74" w:hangingChars="200" w:hanging="420"/>
        <w:jc w:val="right"/>
        <w:rPr>
          <w:rFonts w:ascii="HGSｺﾞｼｯｸM" w:eastAsia="HGSｺﾞｼｯｸM"/>
        </w:rPr>
      </w:pPr>
    </w:p>
    <w:p w:rsidR="00A554CB" w:rsidRPr="00604AF3" w:rsidRDefault="00604AF3" w:rsidP="00FB29F7">
      <w:pPr>
        <w:spacing w:line="320" w:lineRule="exact"/>
        <w:ind w:left="442" w:right="-74" w:hangingChars="200" w:hanging="442"/>
        <w:rPr>
          <w:rFonts w:ascii="HGSｺﾞｼｯｸM" w:eastAsia="HGSｺﾞｼｯｸM"/>
          <w:b/>
          <w:sz w:val="22"/>
        </w:rPr>
      </w:pPr>
      <w:r w:rsidRPr="00604AF3">
        <w:rPr>
          <w:rFonts w:ascii="HGSｺﾞｼｯｸM" w:eastAsia="HGSｺﾞｼｯｸM" w:hint="eastAsia"/>
          <w:b/>
          <w:sz w:val="22"/>
        </w:rPr>
        <w:t>①事業方針</w:t>
      </w:r>
    </w:p>
    <w:tbl>
      <w:tblPr>
        <w:tblW w:w="907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2"/>
      </w:tblGrid>
      <w:tr w:rsidR="00A554CB" w:rsidRPr="00E773A3" w:rsidTr="00FF35FC">
        <w:trPr>
          <w:trHeight w:val="227"/>
        </w:trPr>
        <w:tc>
          <w:tcPr>
            <w:tcW w:w="9072" w:type="dxa"/>
            <w:tcBorders>
              <w:top w:val="single" w:sz="12" w:space="0" w:color="auto"/>
              <w:bottom w:val="dashSmallGap" w:sz="4" w:space="0" w:color="auto"/>
            </w:tcBorders>
            <w:shd w:val="clear" w:color="auto" w:fill="F2F2F2"/>
            <w:vAlign w:val="center"/>
          </w:tcPr>
          <w:p w:rsidR="00A554CB" w:rsidRPr="00E773A3" w:rsidRDefault="00442D16" w:rsidP="00E773A3">
            <w:pPr>
              <w:spacing w:line="230" w:lineRule="exact"/>
              <w:ind w:right="-74"/>
              <w:rPr>
                <w:rFonts w:ascii="HGSｺﾞｼｯｸM" w:eastAsia="HGSｺﾞｼｯｸM"/>
              </w:rPr>
            </w:pPr>
            <w:r>
              <w:rPr>
                <w:rFonts w:ascii="HGSｺﾞｼｯｸM" w:eastAsia="HGSｺﾞｼｯｸM" w:hint="eastAsia"/>
              </w:rPr>
              <w:t>＜コンセプト＞</w:t>
            </w:r>
            <w:r w:rsidR="0031332F" w:rsidRPr="00E773A3">
              <w:rPr>
                <w:rFonts w:ascii="HGSｺﾞｼｯｸM" w:eastAsia="HGSｺﾞｼｯｸM" w:hint="eastAsia"/>
              </w:rPr>
              <w:t>どのような交流・活躍の場をつくり</w:t>
            </w:r>
            <w:r w:rsidR="00145D38" w:rsidRPr="00E773A3">
              <w:rPr>
                <w:rFonts w:ascii="HGSｺﾞｼｯｸM" w:eastAsia="HGSｺﾞｼｯｸM" w:hint="eastAsia"/>
              </w:rPr>
              <w:t>たいですか。</w:t>
            </w:r>
          </w:p>
        </w:tc>
      </w:tr>
      <w:tr w:rsidR="00A554CB" w:rsidRPr="00E773A3" w:rsidTr="00AD59A1">
        <w:trPr>
          <w:trHeight w:val="1234"/>
        </w:trPr>
        <w:tc>
          <w:tcPr>
            <w:tcW w:w="9072" w:type="dxa"/>
            <w:tcBorders>
              <w:top w:val="dashSmallGap" w:sz="4" w:space="0" w:color="auto"/>
            </w:tcBorders>
            <w:shd w:val="clear" w:color="auto" w:fill="auto"/>
          </w:tcPr>
          <w:p w:rsidR="00A554CB" w:rsidRPr="00E773A3" w:rsidRDefault="00A554CB" w:rsidP="00E773A3">
            <w:pPr>
              <w:spacing w:line="320" w:lineRule="exact"/>
              <w:ind w:right="-74"/>
              <w:rPr>
                <w:rFonts w:ascii="HGSｺﾞｼｯｸM" w:eastAsia="HGSｺﾞｼｯｸM"/>
              </w:rPr>
            </w:pPr>
          </w:p>
        </w:tc>
      </w:tr>
      <w:tr w:rsidR="00585FB7" w:rsidRPr="00E773A3" w:rsidTr="00FF35FC">
        <w:trPr>
          <w:trHeight w:val="113"/>
        </w:trPr>
        <w:tc>
          <w:tcPr>
            <w:tcW w:w="9072" w:type="dxa"/>
            <w:tcBorders>
              <w:bottom w:val="dashSmallGap" w:sz="4" w:space="0" w:color="auto"/>
            </w:tcBorders>
            <w:shd w:val="clear" w:color="auto" w:fill="F2F2F2"/>
            <w:vAlign w:val="center"/>
          </w:tcPr>
          <w:p w:rsidR="00585FB7" w:rsidRPr="00E773A3" w:rsidRDefault="00442D16" w:rsidP="00E773A3">
            <w:pPr>
              <w:spacing w:line="230" w:lineRule="exact"/>
              <w:ind w:right="-74"/>
              <w:rPr>
                <w:rFonts w:ascii="HGSｺﾞｼｯｸM" w:eastAsia="HGSｺﾞｼｯｸM"/>
              </w:rPr>
            </w:pPr>
            <w:r>
              <w:rPr>
                <w:rFonts w:ascii="HGSｺﾞｼｯｸM" w:eastAsia="HGSｺﾞｼｯｸM" w:hint="eastAsia"/>
              </w:rPr>
              <w:t>＜方針＞</w:t>
            </w:r>
            <w:r w:rsidR="0031332F" w:rsidRPr="00E773A3">
              <w:rPr>
                <w:rFonts w:ascii="HGSｺﾞｼｯｸM" w:eastAsia="HGSｺﾞｼｯｸM" w:hint="eastAsia"/>
              </w:rPr>
              <w:t>上記のような場をつくるために、どのように事業を進めていきますか。</w:t>
            </w:r>
          </w:p>
        </w:tc>
      </w:tr>
      <w:tr w:rsidR="0031332F" w:rsidRPr="00E773A3" w:rsidTr="00AD59A1">
        <w:trPr>
          <w:trHeight w:val="1298"/>
        </w:trPr>
        <w:tc>
          <w:tcPr>
            <w:tcW w:w="9072" w:type="dxa"/>
            <w:tcBorders>
              <w:top w:val="dashSmallGap" w:sz="4" w:space="0" w:color="auto"/>
            </w:tcBorders>
            <w:shd w:val="clear" w:color="auto" w:fill="auto"/>
          </w:tcPr>
          <w:p w:rsidR="0031332F" w:rsidRPr="00AD59A1" w:rsidRDefault="0031332F" w:rsidP="00E773A3">
            <w:pPr>
              <w:spacing w:line="320" w:lineRule="exact"/>
              <w:ind w:right="-74"/>
              <w:rPr>
                <w:rFonts w:ascii="HGSｺﾞｼｯｸM" w:eastAsia="HGSｺﾞｼｯｸM"/>
              </w:rPr>
            </w:pPr>
          </w:p>
        </w:tc>
      </w:tr>
      <w:tr w:rsidR="0031332F" w:rsidRPr="00E773A3" w:rsidTr="00FF35FC">
        <w:trPr>
          <w:trHeight w:val="113"/>
        </w:trPr>
        <w:tc>
          <w:tcPr>
            <w:tcW w:w="9072" w:type="dxa"/>
            <w:tcBorders>
              <w:bottom w:val="dashSmallGap" w:sz="4" w:space="0" w:color="auto"/>
            </w:tcBorders>
            <w:shd w:val="clear" w:color="auto" w:fill="F2F2F2"/>
            <w:vAlign w:val="center"/>
          </w:tcPr>
          <w:p w:rsidR="0031332F" w:rsidRPr="00E773A3" w:rsidRDefault="00442D16" w:rsidP="00E773A3">
            <w:pPr>
              <w:spacing w:line="230" w:lineRule="exact"/>
              <w:ind w:right="-74"/>
              <w:rPr>
                <w:rFonts w:ascii="HGSｺﾞｼｯｸM" w:eastAsia="HGSｺﾞｼｯｸM"/>
              </w:rPr>
            </w:pPr>
            <w:r>
              <w:rPr>
                <w:rFonts w:ascii="HGSｺﾞｼｯｸM" w:eastAsia="HGSｺﾞｼｯｸM" w:hint="eastAsia"/>
              </w:rPr>
              <w:t>＜効果＞交流・活躍の場ができることで</w:t>
            </w:r>
            <w:r w:rsidR="0031332F" w:rsidRPr="00E773A3">
              <w:rPr>
                <w:rFonts w:ascii="HGSｺﾞｼｯｸM" w:eastAsia="HGSｺﾞｼｯｸM" w:hint="eastAsia"/>
              </w:rPr>
              <w:t>、どのような効果が期待できますか。</w:t>
            </w:r>
          </w:p>
        </w:tc>
      </w:tr>
      <w:tr w:rsidR="0031332F" w:rsidRPr="00E773A3" w:rsidTr="00AD59A1">
        <w:trPr>
          <w:trHeight w:val="1320"/>
        </w:trPr>
        <w:tc>
          <w:tcPr>
            <w:tcW w:w="9072" w:type="dxa"/>
            <w:tcBorders>
              <w:top w:val="dashSmallGap" w:sz="4" w:space="0" w:color="auto"/>
              <w:bottom w:val="single" w:sz="12" w:space="0" w:color="auto"/>
            </w:tcBorders>
            <w:shd w:val="clear" w:color="auto" w:fill="auto"/>
          </w:tcPr>
          <w:p w:rsidR="0031332F" w:rsidRPr="00442D16" w:rsidRDefault="0031332F" w:rsidP="00E773A3">
            <w:pPr>
              <w:spacing w:line="320" w:lineRule="exact"/>
              <w:ind w:right="-74"/>
              <w:rPr>
                <w:rFonts w:ascii="HGSｺﾞｼｯｸM" w:eastAsia="HGSｺﾞｼｯｸM"/>
              </w:rPr>
            </w:pPr>
          </w:p>
        </w:tc>
      </w:tr>
    </w:tbl>
    <w:p w:rsidR="00132C83" w:rsidRPr="00CA13C8" w:rsidRDefault="00132C83" w:rsidP="002133BA">
      <w:pPr>
        <w:spacing w:line="320" w:lineRule="exact"/>
        <w:ind w:left="442" w:right="-74" w:hangingChars="200" w:hanging="442"/>
        <w:rPr>
          <w:rFonts w:ascii="HGSｺﾞｼｯｸM" w:eastAsia="HGSｺﾞｼｯｸM"/>
          <w:b/>
          <w:sz w:val="22"/>
        </w:rPr>
      </w:pPr>
    </w:p>
    <w:p w:rsidR="00EB2599" w:rsidRPr="00EB2599" w:rsidRDefault="00EB2599" w:rsidP="00EB2599">
      <w:pPr>
        <w:spacing w:line="230" w:lineRule="exact"/>
        <w:ind w:left="442" w:right="-74" w:hangingChars="200" w:hanging="442"/>
        <w:rPr>
          <w:rFonts w:ascii="HGSｺﾞｼｯｸM" w:eastAsia="HGSｺﾞｼｯｸM"/>
          <w:b/>
          <w:sz w:val="22"/>
        </w:rPr>
      </w:pPr>
      <w:r w:rsidRPr="00EB2599">
        <w:rPr>
          <w:rFonts w:ascii="HGSｺﾞｼｯｸM" w:eastAsia="HGSｺﾞｼｯｸM" w:hint="eastAsia"/>
          <w:b/>
          <w:sz w:val="22"/>
        </w:rPr>
        <w:t>②事業の実施体制</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B2599" w:rsidRPr="00E773A3" w:rsidTr="00FF35FC">
        <w:trPr>
          <w:trHeight w:val="227"/>
        </w:trPr>
        <w:tc>
          <w:tcPr>
            <w:tcW w:w="9072"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1945B4" w:rsidRDefault="001945B4" w:rsidP="00916ED6">
            <w:pPr>
              <w:spacing w:line="230" w:lineRule="exact"/>
              <w:ind w:right="-74"/>
              <w:rPr>
                <w:rFonts w:ascii="HGSｺﾞｼｯｸM" w:eastAsia="HGSｺﾞｼｯｸM"/>
              </w:rPr>
            </w:pPr>
          </w:p>
          <w:p w:rsidR="00EB2599" w:rsidRPr="00E773A3" w:rsidRDefault="00EB2599" w:rsidP="00916ED6">
            <w:pPr>
              <w:spacing w:line="230" w:lineRule="exact"/>
              <w:ind w:right="-74"/>
              <w:rPr>
                <w:rFonts w:ascii="HGSｺﾞｼｯｸM" w:eastAsia="HGSｺﾞｼｯｸM"/>
              </w:rPr>
            </w:pPr>
            <w:r w:rsidRPr="00E773A3">
              <w:rPr>
                <w:rFonts w:ascii="HGSｺﾞｼｯｸM" w:eastAsia="HGSｺﾞｼｯｸM" w:hint="eastAsia"/>
              </w:rPr>
              <w:t>事業を実施する</w:t>
            </w:r>
            <w:r w:rsidR="00916ED6">
              <w:rPr>
                <w:rFonts w:ascii="HGSｺﾞｼｯｸM" w:eastAsia="HGSｺﾞｼｯｸM" w:hint="eastAsia"/>
              </w:rPr>
              <w:t>うえで十分な人材を確保できていますか</w:t>
            </w:r>
            <w:r w:rsidRPr="00E773A3">
              <w:rPr>
                <w:rFonts w:ascii="HGSｺﾞｼｯｸM" w:eastAsia="HGSｺﾞｼｯｸM" w:hint="eastAsia"/>
              </w:rPr>
              <w:t>。</w:t>
            </w:r>
          </w:p>
        </w:tc>
      </w:tr>
      <w:tr w:rsidR="00EB2599" w:rsidRPr="00E773A3" w:rsidTr="00FF35FC">
        <w:trPr>
          <w:trHeight w:val="2471"/>
        </w:trPr>
        <w:tc>
          <w:tcPr>
            <w:tcW w:w="9072" w:type="dxa"/>
            <w:tcBorders>
              <w:top w:val="dashSmallGap" w:sz="4" w:space="0" w:color="auto"/>
              <w:left w:val="single" w:sz="12" w:space="0" w:color="auto"/>
              <w:right w:val="single" w:sz="12" w:space="0" w:color="auto"/>
            </w:tcBorders>
            <w:shd w:val="clear" w:color="auto" w:fill="auto"/>
          </w:tcPr>
          <w:p w:rsidR="00EB2599" w:rsidRPr="00916ED6" w:rsidRDefault="00EB2599" w:rsidP="00E773A3">
            <w:pPr>
              <w:spacing w:line="230" w:lineRule="exact"/>
              <w:ind w:right="-74"/>
              <w:rPr>
                <w:rFonts w:ascii="HGSｺﾞｼｯｸM" w:eastAsia="HGSｺﾞｼｯｸM"/>
              </w:rPr>
            </w:pPr>
          </w:p>
        </w:tc>
      </w:tr>
      <w:tr w:rsidR="00EB2599" w:rsidRPr="00E773A3" w:rsidTr="00FF35FC">
        <w:trPr>
          <w:trHeight w:val="227"/>
        </w:trPr>
        <w:tc>
          <w:tcPr>
            <w:tcW w:w="9072" w:type="dxa"/>
            <w:tcBorders>
              <w:left w:val="single" w:sz="12" w:space="0" w:color="auto"/>
              <w:bottom w:val="dashSmallGap" w:sz="4" w:space="0" w:color="auto"/>
              <w:right w:val="single" w:sz="12" w:space="0" w:color="auto"/>
            </w:tcBorders>
            <w:shd w:val="clear" w:color="auto" w:fill="F2F2F2"/>
            <w:vAlign w:val="center"/>
          </w:tcPr>
          <w:p w:rsidR="00EB2599" w:rsidRPr="00E773A3" w:rsidRDefault="00EB2599" w:rsidP="00E773A3">
            <w:pPr>
              <w:spacing w:line="230" w:lineRule="exact"/>
              <w:ind w:right="-74"/>
              <w:rPr>
                <w:rFonts w:ascii="HGSｺﾞｼｯｸM" w:eastAsia="HGSｺﾞｼｯｸM"/>
              </w:rPr>
            </w:pPr>
            <w:r w:rsidRPr="00E773A3">
              <w:rPr>
                <w:rFonts w:ascii="HGSｺﾞｼｯｸM" w:eastAsia="HGSｺﾞｼｯｸM" w:hint="eastAsia"/>
              </w:rPr>
              <w:t>他団体</w:t>
            </w:r>
            <w:r w:rsidR="00CA13C8" w:rsidRPr="00E773A3">
              <w:rPr>
                <w:rFonts w:ascii="HGSｺﾞｼｯｸM" w:eastAsia="HGSｺﾞｼｯｸM" w:hint="eastAsia"/>
              </w:rPr>
              <w:t>・</w:t>
            </w:r>
            <w:r w:rsidRPr="00E773A3">
              <w:rPr>
                <w:rFonts w:ascii="HGSｺﾞｼｯｸM" w:eastAsia="HGSｺﾞｼｯｸM" w:hint="eastAsia"/>
              </w:rPr>
              <w:t>法人</w:t>
            </w:r>
            <w:r w:rsidR="00CA13C8" w:rsidRPr="00E773A3">
              <w:rPr>
                <w:rFonts w:ascii="HGSｺﾞｼｯｸM" w:eastAsia="HGSｺﾞｼｯｸM" w:hint="eastAsia"/>
              </w:rPr>
              <w:t>等</w:t>
            </w:r>
            <w:r w:rsidRPr="00E773A3">
              <w:rPr>
                <w:rFonts w:ascii="HGSｺﾞｼｯｸM" w:eastAsia="HGSｺﾞｼｯｸM" w:hint="eastAsia"/>
              </w:rPr>
              <w:t>との連携</w:t>
            </w:r>
            <w:r w:rsidR="0042757F">
              <w:rPr>
                <w:rFonts w:ascii="HGSｺﾞｼｯｸM" w:eastAsia="HGSｺﾞｼｯｸM" w:hint="eastAsia"/>
              </w:rPr>
              <w:t>を想定していることがありましたら、記載してください</w:t>
            </w:r>
            <w:r w:rsidR="00CA13C8" w:rsidRPr="00E773A3">
              <w:rPr>
                <w:rFonts w:ascii="HGSｺﾞｼｯｸM" w:eastAsia="HGSｺﾞｼｯｸM" w:hint="eastAsia"/>
              </w:rPr>
              <w:t>。</w:t>
            </w:r>
          </w:p>
        </w:tc>
      </w:tr>
      <w:tr w:rsidR="00EB2599" w:rsidRPr="00E773A3" w:rsidTr="00AD59A1">
        <w:trPr>
          <w:trHeight w:val="2234"/>
        </w:trPr>
        <w:tc>
          <w:tcPr>
            <w:tcW w:w="9072" w:type="dxa"/>
            <w:tcBorders>
              <w:top w:val="dashSmallGap" w:sz="4" w:space="0" w:color="auto"/>
              <w:left w:val="single" w:sz="12" w:space="0" w:color="auto"/>
              <w:bottom w:val="single" w:sz="12" w:space="0" w:color="auto"/>
              <w:right w:val="single" w:sz="12" w:space="0" w:color="auto"/>
            </w:tcBorders>
            <w:shd w:val="clear" w:color="auto" w:fill="auto"/>
          </w:tcPr>
          <w:p w:rsidR="00EB2599" w:rsidRPr="00E773A3" w:rsidRDefault="00EB2599" w:rsidP="00E773A3">
            <w:pPr>
              <w:spacing w:line="230" w:lineRule="exact"/>
              <w:ind w:right="-74"/>
              <w:rPr>
                <w:rFonts w:ascii="HGSｺﾞｼｯｸM" w:eastAsia="HGSｺﾞｼｯｸM"/>
              </w:rPr>
            </w:pPr>
          </w:p>
        </w:tc>
      </w:tr>
    </w:tbl>
    <w:p w:rsidR="002133BA" w:rsidRPr="002133BA" w:rsidRDefault="00CA13C8" w:rsidP="00332F3F">
      <w:pPr>
        <w:spacing w:line="260" w:lineRule="exact"/>
        <w:ind w:left="442" w:right="-74" w:hangingChars="200" w:hanging="442"/>
        <w:rPr>
          <w:rFonts w:ascii="HGSｺﾞｼｯｸM" w:eastAsia="HGSｺﾞｼｯｸM"/>
          <w:b/>
          <w:sz w:val="22"/>
        </w:rPr>
      </w:pPr>
      <w:r>
        <w:rPr>
          <w:rFonts w:ascii="HGSｺﾞｼｯｸM" w:eastAsia="HGSｺﾞｼｯｸM"/>
          <w:b/>
          <w:sz w:val="22"/>
        </w:rPr>
        <w:br w:type="page"/>
      </w:r>
      <w:r w:rsidR="00EB2599">
        <w:rPr>
          <w:rFonts w:ascii="HGSｺﾞｼｯｸM" w:eastAsia="HGSｺﾞｼｯｸM" w:hint="eastAsia"/>
          <w:b/>
          <w:sz w:val="22"/>
        </w:rPr>
        <w:t>③</w:t>
      </w:r>
      <w:r w:rsidR="00585FB7">
        <w:rPr>
          <w:rFonts w:ascii="HGSｺﾞｼｯｸM" w:eastAsia="HGSｺﾞｼｯｸM" w:hint="eastAsia"/>
          <w:b/>
          <w:sz w:val="22"/>
        </w:rPr>
        <w:t>「交流</w:t>
      </w:r>
      <w:r w:rsidR="00F60F2C">
        <w:rPr>
          <w:rFonts w:ascii="HGSｺﾞｼｯｸM" w:eastAsia="HGSｺﾞｼｯｸM" w:hint="eastAsia"/>
          <w:b/>
          <w:sz w:val="22"/>
        </w:rPr>
        <w:t>・</w:t>
      </w:r>
      <w:r w:rsidR="00585FB7">
        <w:rPr>
          <w:rFonts w:ascii="HGSｺﾞｼｯｸM" w:eastAsia="HGSｺﾞｼｯｸM" w:hint="eastAsia"/>
          <w:b/>
          <w:sz w:val="22"/>
        </w:rPr>
        <w:t>活躍の場」</w:t>
      </w:r>
      <w:r w:rsidR="002133BA" w:rsidRPr="002133BA">
        <w:rPr>
          <w:rFonts w:ascii="HGSｺﾞｼｯｸM" w:eastAsia="HGSｺﾞｼｯｸM" w:hint="eastAsia"/>
          <w:b/>
          <w:sz w:val="22"/>
        </w:rPr>
        <w:t xml:space="preserve">　</w:t>
      </w:r>
      <w:r w:rsidR="00332F3F">
        <w:rPr>
          <w:rFonts w:ascii="HGSｺﾞｼｯｸM" w:eastAsia="HGSｺﾞｼｯｸM" w:hint="eastAsia"/>
          <w:b/>
          <w:sz w:val="22"/>
        </w:rPr>
        <w:t>行事・イベント等ごとの</w:t>
      </w:r>
      <w:r w:rsidR="002133BA" w:rsidRPr="002133BA">
        <w:rPr>
          <w:rFonts w:ascii="HGSｺﾞｼｯｸM" w:eastAsia="HGSｺﾞｼｯｸM" w:hint="eastAsia"/>
          <w:b/>
          <w:sz w:val="22"/>
        </w:rPr>
        <w:t>具体的な内容</w:t>
      </w:r>
      <w:r w:rsidR="00407756">
        <w:rPr>
          <w:rFonts w:ascii="HGSｺﾞｼｯｸM" w:eastAsia="HGSｺﾞｼｯｸM" w:hint="eastAsia"/>
          <w:b/>
          <w:sz w:val="22"/>
        </w:rPr>
        <w:t xml:space="preserve">　</w:t>
      </w:r>
      <w:r w:rsidR="003B53A4">
        <w:rPr>
          <w:rFonts w:ascii="HGSｺﾞｼｯｸM" w:eastAsia="HGSｺﾞｼｯｸM" w:hint="eastAsia"/>
          <w:b/>
          <w:sz w:val="22"/>
        </w:rPr>
        <w:t>１</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843"/>
        <w:gridCol w:w="1559"/>
        <w:gridCol w:w="2268"/>
      </w:tblGrid>
      <w:tr w:rsidR="00A554CB" w:rsidRPr="00E773A3" w:rsidTr="003B53A4">
        <w:trPr>
          <w:trHeight w:val="567"/>
        </w:trPr>
        <w:tc>
          <w:tcPr>
            <w:tcW w:w="1418" w:type="dxa"/>
            <w:tcBorders>
              <w:top w:val="single" w:sz="12" w:space="0" w:color="auto"/>
              <w:left w:val="single" w:sz="12" w:space="0" w:color="auto"/>
            </w:tcBorders>
            <w:shd w:val="clear" w:color="auto" w:fill="F2F2F2"/>
            <w:vAlign w:val="center"/>
          </w:tcPr>
          <w:p w:rsidR="00A554CB" w:rsidRPr="00E773A3" w:rsidRDefault="00A554CB" w:rsidP="003B53A4">
            <w:pPr>
              <w:spacing w:line="230" w:lineRule="exact"/>
              <w:ind w:right="-74"/>
              <w:jc w:val="center"/>
              <w:rPr>
                <w:rFonts w:ascii="HGSｺﾞｼｯｸM" w:eastAsia="HGSｺﾞｼｯｸM"/>
              </w:rPr>
            </w:pPr>
            <w:r w:rsidRPr="00E773A3">
              <w:rPr>
                <w:rFonts w:ascii="HGSｺﾞｼｯｸM" w:eastAsia="HGSｺﾞｼｯｸM" w:hint="eastAsia"/>
              </w:rPr>
              <w:t>タイトル</w:t>
            </w:r>
          </w:p>
        </w:tc>
        <w:tc>
          <w:tcPr>
            <w:tcW w:w="7654" w:type="dxa"/>
            <w:gridSpan w:val="4"/>
            <w:tcBorders>
              <w:top w:val="single" w:sz="12" w:space="0" w:color="auto"/>
              <w:right w:val="single" w:sz="12" w:space="0" w:color="auto"/>
            </w:tcBorders>
            <w:shd w:val="clear" w:color="auto" w:fill="auto"/>
            <w:vAlign w:val="center"/>
          </w:tcPr>
          <w:p w:rsidR="00A554CB" w:rsidRPr="00E773A3" w:rsidRDefault="00A554CB" w:rsidP="003B53A4">
            <w:pPr>
              <w:spacing w:line="230" w:lineRule="exact"/>
              <w:ind w:right="-74"/>
              <w:rPr>
                <w:rFonts w:ascii="HGSｺﾞｼｯｸM" w:eastAsia="HGSｺﾞｼｯｸM"/>
              </w:rPr>
            </w:pPr>
          </w:p>
        </w:tc>
      </w:tr>
      <w:tr w:rsidR="00452DDF" w:rsidRPr="00E773A3" w:rsidTr="003B53A4">
        <w:trPr>
          <w:trHeight w:val="567"/>
        </w:trPr>
        <w:tc>
          <w:tcPr>
            <w:tcW w:w="1418" w:type="dxa"/>
            <w:tcBorders>
              <w:top w:val="single" w:sz="4" w:space="0" w:color="auto"/>
              <w:left w:val="single" w:sz="12" w:space="0" w:color="auto"/>
            </w:tcBorders>
            <w:shd w:val="clear" w:color="auto" w:fill="F2F2F2"/>
            <w:vAlign w:val="center"/>
          </w:tcPr>
          <w:p w:rsidR="00452DDF" w:rsidRDefault="00452DDF" w:rsidP="003B53A4">
            <w:pPr>
              <w:spacing w:line="230" w:lineRule="exact"/>
              <w:ind w:right="-74"/>
              <w:jc w:val="center"/>
              <w:rPr>
                <w:rFonts w:ascii="HGSｺﾞｼｯｸM" w:eastAsia="HGSｺﾞｼｯｸM"/>
              </w:rPr>
            </w:pPr>
            <w:r>
              <w:rPr>
                <w:rFonts w:ascii="HGSｺﾞｼｯｸM" w:eastAsia="HGSｺﾞｼｯｸM" w:hint="eastAsia"/>
              </w:rPr>
              <w:t>主な目的</w:t>
            </w:r>
          </w:p>
          <w:p w:rsidR="00452DDF" w:rsidRPr="00452DDF" w:rsidRDefault="00452DDF" w:rsidP="003B53A4">
            <w:pPr>
              <w:spacing w:line="230" w:lineRule="exact"/>
              <w:ind w:right="-74"/>
              <w:jc w:val="center"/>
              <w:rPr>
                <w:rFonts w:ascii="HGSｺﾞｼｯｸM" w:eastAsia="HGSｺﾞｼｯｸM"/>
                <w:w w:val="80"/>
                <w:sz w:val="16"/>
                <w:szCs w:val="16"/>
              </w:rPr>
            </w:pPr>
            <w:r w:rsidRPr="00452DDF">
              <w:rPr>
                <w:rFonts w:ascii="HGSｺﾞｼｯｸM" w:eastAsia="HGSｺﾞｼｯｸM" w:hint="eastAsia"/>
                <w:w w:val="80"/>
                <w:sz w:val="16"/>
                <w:szCs w:val="16"/>
              </w:rPr>
              <w:t>○で囲んでください</w:t>
            </w:r>
          </w:p>
        </w:tc>
        <w:tc>
          <w:tcPr>
            <w:tcW w:w="7654" w:type="dxa"/>
            <w:gridSpan w:val="4"/>
            <w:tcBorders>
              <w:top w:val="single" w:sz="4" w:space="0" w:color="auto"/>
              <w:right w:val="single" w:sz="12" w:space="0" w:color="auto"/>
            </w:tcBorders>
            <w:shd w:val="clear" w:color="auto" w:fill="auto"/>
            <w:vAlign w:val="center"/>
          </w:tcPr>
          <w:p w:rsidR="00452DDF" w:rsidRPr="00E773A3" w:rsidRDefault="00452DDF" w:rsidP="003B53A4">
            <w:pPr>
              <w:spacing w:line="230" w:lineRule="exact"/>
              <w:ind w:right="-74"/>
              <w:rPr>
                <w:rFonts w:ascii="HGSｺﾞｼｯｸM" w:eastAsia="HGSｺﾞｼｯｸM"/>
              </w:rPr>
            </w:pPr>
            <w:r>
              <w:rPr>
                <w:rFonts w:ascii="HGSｺﾞｼｯｸM" w:eastAsia="HGSｺﾞｼｯｸM" w:hint="eastAsia"/>
              </w:rPr>
              <w:t>交流　　・　　活躍　　・　　交流と活躍どちらとも</w:t>
            </w:r>
          </w:p>
        </w:tc>
      </w:tr>
      <w:tr w:rsidR="002133BA" w:rsidRPr="00E773A3" w:rsidTr="003B53A4">
        <w:trPr>
          <w:trHeight w:val="680"/>
        </w:trPr>
        <w:tc>
          <w:tcPr>
            <w:tcW w:w="1418" w:type="dxa"/>
            <w:tcBorders>
              <w:left w:val="single" w:sz="12" w:space="0" w:color="auto"/>
            </w:tcBorders>
            <w:shd w:val="clear" w:color="auto" w:fill="F2F2F2"/>
            <w:vAlign w:val="center"/>
          </w:tcPr>
          <w:p w:rsidR="002133BA" w:rsidRPr="00E773A3" w:rsidRDefault="002133BA" w:rsidP="003B53A4">
            <w:pPr>
              <w:spacing w:line="320" w:lineRule="exact"/>
              <w:ind w:right="-74"/>
              <w:jc w:val="center"/>
              <w:rPr>
                <w:rFonts w:ascii="HGSｺﾞｼｯｸM" w:eastAsia="HGSｺﾞｼｯｸM"/>
              </w:rPr>
            </w:pPr>
            <w:r w:rsidRPr="00E773A3">
              <w:rPr>
                <w:rFonts w:ascii="HGSｺﾞｼｯｸM" w:eastAsia="HGSｺﾞｼｯｸM" w:hint="eastAsia"/>
              </w:rPr>
              <w:t>開催日時</w:t>
            </w:r>
          </w:p>
        </w:tc>
        <w:tc>
          <w:tcPr>
            <w:tcW w:w="7654" w:type="dxa"/>
            <w:gridSpan w:val="4"/>
            <w:tcBorders>
              <w:bottom w:val="single" w:sz="4" w:space="0" w:color="auto"/>
              <w:right w:val="single" w:sz="12" w:space="0" w:color="auto"/>
            </w:tcBorders>
            <w:shd w:val="clear" w:color="auto" w:fill="auto"/>
          </w:tcPr>
          <w:p w:rsidR="00132C83" w:rsidRPr="00E773A3" w:rsidRDefault="00132C83" w:rsidP="00E773A3">
            <w:pPr>
              <w:spacing w:line="320" w:lineRule="exact"/>
              <w:ind w:right="-74"/>
              <w:rPr>
                <w:rFonts w:ascii="HGSｺﾞｼｯｸM" w:eastAsia="HGSｺﾞｼｯｸM"/>
              </w:rPr>
            </w:pPr>
          </w:p>
          <w:p w:rsidR="002133BA" w:rsidRPr="00E773A3" w:rsidRDefault="002133BA" w:rsidP="00E773A3">
            <w:pPr>
              <w:spacing w:line="260" w:lineRule="exact"/>
              <w:ind w:right="-74"/>
              <w:rPr>
                <w:rFonts w:ascii="HGSｺﾞｼｯｸM" w:eastAsia="HGSｺﾞｼｯｸM"/>
              </w:rPr>
            </w:pPr>
            <w:r w:rsidRPr="00E773A3">
              <w:rPr>
                <w:rFonts w:ascii="HGSｺﾞｼｯｸM" w:eastAsia="HGSｺﾞｼｯｸM" w:hint="eastAsia"/>
                <w:sz w:val="18"/>
              </w:rPr>
              <w:t>※未定の場合は、想定している時期・曜日・開催時刻</w:t>
            </w:r>
          </w:p>
        </w:tc>
      </w:tr>
      <w:tr w:rsidR="00132C83" w:rsidRPr="00E773A3" w:rsidTr="003B53A4">
        <w:trPr>
          <w:trHeight w:val="567"/>
        </w:trPr>
        <w:tc>
          <w:tcPr>
            <w:tcW w:w="1418" w:type="dxa"/>
            <w:tcBorders>
              <w:left w:val="single" w:sz="12" w:space="0" w:color="auto"/>
            </w:tcBorders>
            <w:shd w:val="clear" w:color="auto" w:fill="F2F2F2"/>
            <w:vAlign w:val="center"/>
          </w:tcPr>
          <w:p w:rsidR="00132C83" w:rsidRPr="00E773A3" w:rsidRDefault="00132C83" w:rsidP="003B53A4">
            <w:pPr>
              <w:spacing w:line="320" w:lineRule="exact"/>
              <w:ind w:right="-74"/>
              <w:jc w:val="center"/>
              <w:rPr>
                <w:rFonts w:ascii="HGSｺﾞｼｯｸM" w:eastAsia="HGSｺﾞｼｯｸM"/>
              </w:rPr>
            </w:pPr>
            <w:r w:rsidRPr="00E773A3">
              <w:rPr>
                <w:rFonts w:ascii="HGSｺﾞｼｯｸM" w:eastAsia="HGSｺﾞｼｯｸM" w:hint="eastAsia"/>
              </w:rPr>
              <w:t>会　　場</w:t>
            </w:r>
          </w:p>
        </w:tc>
        <w:tc>
          <w:tcPr>
            <w:tcW w:w="7654" w:type="dxa"/>
            <w:gridSpan w:val="4"/>
            <w:tcBorders>
              <w:top w:val="single" w:sz="4" w:space="0" w:color="auto"/>
              <w:right w:val="single" w:sz="12" w:space="0" w:color="auto"/>
            </w:tcBorders>
            <w:shd w:val="clear" w:color="auto" w:fill="auto"/>
            <w:vAlign w:val="center"/>
          </w:tcPr>
          <w:p w:rsidR="00132C83" w:rsidRPr="00E773A3" w:rsidRDefault="00132C83" w:rsidP="003B53A4">
            <w:pPr>
              <w:spacing w:line="320" w:lineRule="exact"/>
              <w:ind w:right="-74"/>
              <w:rPr>
                <w:rFonts w:ascii="HGSｺﾞｼｯｸM" w:eastAsia="HGSｺﾞｼｯｸM"/>
              </w:rPr>
            </w:pPr>
          </w:p>
        </w:tc>
      </w:tr>
      <w:tr w:rsidR="00720DDF" w:rsidRPr="00E773A3" w:rsidTr="003B53A4">
        <w:trPr>
          <w:trHeight w:val="425"/>
        </w:trPr>
        <w:tc>
          <w:tcPr>
            <w:tcW w:w="1418" w:type="dxa"/>
            <w:vMerge w:val="restart"/>
            <w:tcBorders>
              <w:left w:val="single" w:sz="12" w:space="0" w:color="auto"/>
            </w:tcBorders>
            <w:shd w:val="clear" w:color="auto" w:fill="F2F2F2"/>
            <w:vAlign w:val="center"/>
          </w:tcPr>
          <w:p w:rsidR="00720DDF" w:rsidRPr="00E773A3" w:rsidRDefault="00720DDF" w:rsidP="003B53A4">
            <w:pPr>
              <w:spacing w:line="320" w:lineRule="exact"/>
              <w:ind w:right="-74"/>
              <w:jc w:val="center"/>
              <w:rPr>
                <w:rFonts w:ascii="HGSｺﾞｼｯｸM" w:eastAsia="HGSｺﾞｼｯｸM"/>
              </w:rPr>
            </w:pPr>
            <w:r w:rsidRPr="00E773A3">
              <w:rPr>
                <w:rFonts w:ascii="HGSｺﾞｼｯｸM" w:eastAsia="HGSｺﾞｼｯｸM" w:hint="eastAsia"/>
              </w:rPr>
              <w:t>主な対象者</w:t>
            </w:r>
          </w:p>
        </w:tc>
        <w:tc>
          <w:tcPr>
            <w:tcW w:w="3827" w:type="dxa"/>
            <w:gridSpan w:val="2"/>
            <w:vMerge w:val="restart"/>
            <w:shd w:val="clear" w:color="auto" w:fill="auto"/>
            <w:vAlign w:val="center"/>
          </w:tcPr>
          <w:p w:rsidR="00720DDF" w:rsidRPr="00E773A3" w:rsidRDefault="00720DDF" w:rsidP="003B53A4">
            <w:pPr>
              <w:spacing w:line="320" w:lineRule="exact"/>
              <w:ind w:right="-74"/>
              <w:rPr>
                <w:rFonts w:ascii="HGSｺﾞｼｯｸM" w:eastAsia="HGSｺﾞｼｯｸM"/>
              </w:rPr>
            </w:pPr>
          </w:p>
        </w:tc>
        <w:tc>
          <w:tcPr>
            <w:tcW w:w="1559" w:type="dxa"/>
            <w:tcBorders>
              <w:top w:val="nil"/>
              <w:bottom w:val="dashed" w:sz="4" w:space="0" w:color="auto"/>
            </w:tcBorders>
            <w:shd w:val="clear" w:color="auto" w:fill="F2F2F2"/>
            <w:vAlign w:val="center"/>
          </w:tcPr>
          <w:p w:rsidR="00720DDF" w:rsidRPr="00E773A3" w:rsidRDefault="00720DDF" w:rsidP="00E773A3">
            <w:pPr>
              <w:spacing w:line="320" w:lineRule="exact"/>
              <w:ind w:right="-74"/>
              <w:rPr>
                <w:rFonts w:ascii="HGSｺﾞｼｯｸM" w:eastAsia="HGSｺﾞｼｯｸM"/>
              </w:rPr>
            </w:pPr>
            <w:r w:rsidRPr="00E773A3">
              <w:rPr>
                <w:rFonts w:ascii="HGSｺﾞｼｯｸM" w:eastAsia="HGSｺﾞｼｯｸM" w:hint="eastAsia"/>
              </w:rPr>
              <w:t>想定参加者数</w:t>
            </w:r>
          </w:p>
        </w:tc>
        <w:tc>
          <w:tcPr>
            <w:tcW w:w="2268" w:type="dxa"/>
            <w:tcBorders>
              <w:bottom w:val="dashed" w:sz="4" w:space="0" w:color="auto"/>
              <w:right w:val="single" w:sz="12" w:space="0" w:color="auto"/>
            </w:tcBorders>
            <w:shd w:val="clear" w:color="auto" w:fill="auto"/>
            <w:vAlign w:val="center"/>
          </w:tcPr>
          <w:p w:rsidR="00720DDF" w:rsidRPr="00E773A3" w:rsidRDefault="003B53A4" w:rsidP="00E773A3">
            <w:pPr>
              <w:spacing w:line="320" w:lineRule="exact"/>
              <w:ind w:right="-74"/>
              <w:jc w:val="right"/>
              <w:rPr>
                <w:rFonts w:ascii="HGSｺﾞｼｯｸM" w:eastAsia="HGSｺﾞｼｯｸM"/>
              </w:rPr>
            </w:pPr>
            <w:r>
              <w:rPr>
                <w:rFonts w:ascii="HGSｺﾞｼｯｸM" w:eastAsia="HGSｺﾞｼｯｸM" w:hint="eastAsia"/>
              </w:rPr>
              <w:t xml:space="preserve">　</w:t>
            </w:r>
            <w:r w:rsidR="00720DDF" w:rsidRPr="00E773A3">
              <w:rPr>
                <w:rFonts w:ascii="HGSｺﾞｼｯｸM" w:eastAsia="HGSｺﾞｼｯｸM" w:hint="eastAsia"/>
              </w:rPr>
              <w:t xml:space="preserve">人　</w:t>
            </w:r>
          </w:p>
        </w:tc>
      </w:tr>
      <w:tr w:rsidR="00720DDF" w:rsidRPr="00E773A3" w:rsidTr="003B53A4">
        <w:trPr>
          <w:trHeight w:val="418"/>
        </w:trPr>
        <w:tc>
          <w:tcPr>
            <w:tcW w:w="1418" w:type="dxa"/>
            <w:vMerge/>
            <w:tcBorders>
              <w:left w:val="single" w:sz="12" w:space="0" w:color="auto"/>
            </w:tcBorders>
            <w:shd w:val="clear" w:color="auto" w:fill="F2F2F2"/>
            <w:vAlign w:val="center"/>
          </w:tcPr>
          <w:p w:rsidR="00720DDF" w:rsidRPr="00E773A3" w:rsidRDefault="00720DDF" w:rsidP="003B53A4">
            <w:pPr>
              <w:spacing w:line="320" w:lineRule="exact"/>
              <w:ind w:right="-74"/>
              <w:jc w:val="center"/>
              <w:rPr>
                <w:rFonts w:ascii="HGSｺﾞｼｯｸM" w:eastAsia="HGSｺﾞｼｯｸM"/>
              </w:rPr>
            </w:pPr>
          </w:p>
        </w:tc>
        <w:tc>
          <w:tcPr>
            <w:tcW w:w="3827" w:type="dxa"/>
            <w:gridSpan w:val="2"/>
            <w:vMerge/>
            <w:shd w:val="clear" w:color="auto" w:fill="auto"/>
            <w:vAlign w:val="center"/>
          </w:tcPr>
          <w:p w:rsidR="00720DDF" w:rsidRPr="00E773A3" w:rsidRDefault="00720DDF" w:rsidP="00E773A3">
            <w:pPr>
              <w:spacing w:line="320" w:lineRule="exact"/>
              <w:ind w:right="-74"/>
              <w:rPr>
                <w:rFonts w:ascii="HGSｺﾞｼｯｸM" w:eastAsia="HGSｺﾞｼｯｸM"/>
              </w:rPr>
            </w:pPr>
          </w:p>
        </w:tc>
        <w:tc>
          <w:tcPr>
            <w:tcW w:w="1559" w:type="dxa"/>
            <w:tcBorders>
              <w:top w:val="dashed" w:sz="4" w:space="0" w:color="auto"/>
            </w:tcBorders>
            <w:shd w:val="clear" w:color="auto" w:fill="F2F2F2"/>
            <w:vAlign w:val="center"/>
          </w:tcPr>
          <w:p w:rsidR="00720DDF" w:rsidRPr="00E773A3" w:rsidRDefault="00720DDF" w:rsidP="00E773A3">
            <w:pPr>
              <w:spacing w:line="320" w:lineRule="exact"/>
              <w:ind w:right="-74"/>
              <w:rPr>
                <w:rFonts w:ascii="HGSｺﾞｼｯｸM" w:eastAsia="HGSｺﾞｼｯｸM"/>
              </w:rPr>
            </w:pPr>
            <w:r w:rsidRPr="00E773A3">
              <w:rPr>
                <w:rFonts w:ascii="HGSｺﾞｼｯｸM" w:eastAsia="HGSｺﾞｼｯｸM" w:hint="eastAsia"/>
                <w:w w:val="66"/>
              </w:rPr>
              <w:t>事業に携わる構成員</w:t>
            </w:r>
          </w:p>
        </w:tc>
        <w:tc>
          <w:tcPr>
            <w:tcW w:w="2268" w:type="dxa"/>
            <w:tcBorders>
              <w:top w:val="dashed" w:sz="4" w:space="0" w:color="auto"/>
              <w:right w:val="single" w:sz="12" w:space="0" w:color="auto"/>
            </w:tcBorders>
            <w:shd w:val="clear" w:color="auto" w:fill="auto"/>
            <w:vAlign w:val="center"/>
          </w:tcPr>
          <w:p w:rsidR="00720DDF" w:rsidRPr="00E773A3" w:rsidRDefault="003B53A4" w:rsidP="00E773A3">
            <w:pPr>
              <w:spacing w:line="320" w:lineRule="exact"/>
              <w:ind w:right="-74"/>
              <w:jc w:val="right"/>
              <w:rPr>
                <w:rFonts w:ascii="HGSｺﾞｼｯｸM" w:eastAsia="HGSｺﾞｼｯｸM"/>
              </w:rPr>
            </w:pPr>
            <w:r>
              <w:rPr>
                <w:rFonts w:ascii="HGSｺﾞｼｯｸM" w:eastAsia="HGSｺﾞｼｯｸM" w:hint="eastAsia"/>
              </w:rPr>
              <w:t xml:space="preserve">　</w:t>
            </w:r>
            <w:r w:rsidR="00720DDF" w:rsidRPr="00E773A3">
              <w:rPr>
                <w:rFonts w:ascii="HGSｺﾞｼｯｸM" w:eastAsia="HGSｺﾞｼｯｸM" w:hint="eastAsia"/>
              </w:rPr>
              <w:t xml:space="preserve">人　</w:t>
            </w:r>
          </w:p>
        </w:tc>
      </w:tr>
      <w:tr w:rsidR="0031332F" w:rsidRPr="00E773A3" w:rsidTr="003B53A4">
        <w:trPr>
          <w:trHeight w:val="567"/>
        </w:trPr>
        <w:tc>
          <w:tcPr>
            <w:tcW w:w="1418" w:type="dxa"/>
            <w:tcBorders>
              <w:left w:val="single" w:sz="12" w:space="0" w:color="auto"/>
            </w:tcBorders>
            <w:shd w:val="clear" w:color="auto" w:fill="F2F2F2"/>
            <w:vAlign w:val="center"/>
          </w:tcPr>
          <w:p w:rsidR="0031332F" w:rsidRPr="00E773A3" w:rsidRDefault="00604AF3" w:rsidP="003B53A4">
            <w:pPr>
              <w:spacing w:line="320" w:lineRule="exact"/>
              <w:ind w:right="-74"/>
              <w:jc w:val="center"/>
              <w:rPr>
                <w:rFonts w:ascii="HGSｺﾞｼｯｸM" w:eastAsia="HGSｺﾞｼｯｸM"/>
              </w:rPr>
            </w:pPr>
            <w:r w:rsidRPr="00E773A3">
              <w:rPr>
                <w:rFonts w:ascii="HGSｺﾞｼｯｸM" w:eastAsia="HGSｺﾞｼｯｸM" w:hint="eastAsia"/>
              </w:rPr>
              <w:t>参 加 費</w:t>
            </w:r>
          </w:p>
        </w:tc>
        <w:tc>
          <w:tcPr>
            <w:tcW w:w="7654" w:type="dxa"/>
            <w:gridSpan w:val="4"/>
            <w:tcBorders>
              <w:right w:val="single" w:sz="12" w:space="0" w:color="auto"/>
            </w:tcBorders>
            <w:shd w:val="clear" w:color="auto" w:fill="auto"/>
            <w:vAlign w:val="center"/>
          </w:tcPr>
          <w:p w:rsidR="0031332F" w:rsidRPr="00E773A3" w:rsidRDefault="0031332F" w:rsidP="003B53A4">
            <w:pPr>
              <w:spacing w:line="320" w:lineRule="exact"/>
              <w:ind w:right="-74"/>
              <w:rPr>
                <w:rFonts w:ascii="HGSｺﾞｼｯｸM" w:eastAsia="HGSｺﾞｼｯｸM"/>
              </w:rPr>
            </w:pPr>
          </w:p>
        </w:tc>
      </w:tr>
      <w:tr w:rsidR="00604AF3" w:rsidRPr="00E773A3" w:rsidTr="003B53A4">
        <w:trPr>
          <w:trHeight w:val="567"/>
        </w:trPr>
        <w:tc>
          <w:tcPr>
            <w:tcW w:w="1418" w:type="dxa"/>
            <w:tcBorders>
              <w:left w:val="single" w:sz="12" w:space="0" w:color="auto"/>
            </w:tcBorders>
            <w:shd w:val="clear" w:color="auto" w:fill="F2F2F2"/>
            <w:vAlign w:val="center"/>
          </w:tcPr>
          <w:p w:rsidR="00604AF3" w:rsidRPr="00E773A3" w:rsidRDefault="00604AF3" w:rsidP="003B53A4">
            <w:pPr>
              <w:spacing w:line="320" w:lineRule="exact"/>
              <w:ind w:right="-74"/>
              <w:jc w:val="center"/>
              <w:rPr>
                <w:rFonts w:ascii="HGSｺﾞｼｯｸM" w:eastAsia="HGSｺﾞｼｯｸM"/>
              </w:rPr>
            </w:pPr>
            <w:r w:rsidRPr="00E773A3">
              <w:rPr>
                <w:rFonts w:ascii="HGSｺﾞｼｯｸM" w:eastAsia="HGSｺﾞｼｯｸM" w:hint="eastAsia"/>
              </w:rPr>
              <w:t>周知方法</w:t>
            </w:r>
          </w:p>
        </w:tc>
        <w:tc>
          <w:tcPr>
            <w:tcW w:w="7654" w:type="dxa"/>
            <w:gridSpan w:val="4"/>
            <w:tcBorders>
              <w:right w:val="single" w:sz="12" w:space="0" w:color="auto"/>
            </w:tcBorders>
            <w:shd w:val="clear" w:color="auto" w:fill="auto"/>
            <w:vAlign w:val="center"/>
          </w:tcPr>
          <w:p w:rsidR="00604AF3" w:rsidRPr="00E773A3" w:rsidRDefault="00604AF3" w:rsidP="003B53A4">
            <w:pPr>
              <w:spacing w:line="320" w:lineRule="exact"/>
              <w:ind w:right="-74"/>
              <w:rPr>
                <w:rFonts w:ascii="HGSｺﾞｼｯｸM" w:eastAsia="HGSｺﾞｼｯｸM"/>
              </w:rPr>
            </w:pPr>
          </w:p>
        </w:tc>
      </w:tr>
      <w:tr w:rsidR="004A34FB" w:rsidRPr="00E773A3" w:rsidTr="00E773A3">
        <w:trPr>
          <w:trHeight w:val="227"/>
        </w:trPr>
        <w:tc>
          <w:tcPr>
            <w:tcW w:w="1418" w:type="dxa"/>
            <w:vMerge w:val="restart"/>
            <w:tcBorders>
              <w:left w:val="single" w:sz="12" w:space="0" w:color="auto"/>
            </w:tcBorders>
            <w:shd w:val="clear" w:color="auto" w:fill="F2F2F2"/>
          </w:tcPr>
          <w:p w:rsidR="004A34FB" w:rsidRPr="00E773A3" w:rsidRDefault="004A34FB" w:rsidP="002F012C">
            <w:pPr>
              <w:spacing w:line="320" w:lineRule="exact"/>
              <w:ind w:right="-74"/>
              <w:jc w:val="left"/>
              <w:rPr>
                <w:rFonts w:ascii="HGSｺﾞｼｯｸM" w:eastAsia="HGSｺﾞｼｯｸM"/>
              </w:rPr>
            </w:pPr>
            <w:r w:rsidRPr="00E773A3">
              <w:rPr>
                <w:rFonts w:ascii="HGSｺﾞｼｯｸM" w:eastAsia="HGSｺﾞｼｯｸM" w:hint="eastAsia"/>
              </w:rPr>
              <w:t>当日までの</w:t>
            </w:r>
          </w:p>
          <w:p w:rsidR="004A34FB" w:rsidRPr="00E773A3" w:rsidRDefault="004A34FB" w:rsidP="00E773A3">
            <w:pPr>
              <w:spacing w:line="320" w:lineRule="exact"/>
              <w:ind w:right="-74"/>
              <w:jc w:val="center"/>
              <w:rPr>
                <w:rFonts w:ascii="HGSｺﾞｼｯｸM" w:eastAsia="HGSｺﾞｼｯｸM"/>
              </w:rPr>
            </w:pPr>
            <w:r w:rsidRPr="00E773A3">
              <w:rPr>
                <w:rFonts w:ascii="HGSｺﾞｼｯｸM" w:eastAsia="HGSｺﾞｼｯｸM" w:hint="eastAsia"/>
              </w:rPr>
              <w:t>大まかな流れ</w:t>
            </w:r>
          </w:p>
          <w:p w:rsidR="002F012C" w:rsidRDefault="002F012C" w:rsidP="00E773A3">
            <w:pPr>
              <w:spacing w:line="320" w:lineRule="exact"/>
              <w:ind w:right="-74"/>
              <w:rPr>
                <w:rFonts w:ascii="HGSｺﾞｼｯｸM" w:eastAsia="HGSｺﾞｼｯｸM"/>
              </w:rPr>
            </w:pPr>
            <w:r>
              <w:rPr>
                <w:rFonts w:ascii="HGSｺﾞｼｯｸM" w:eastAsia="HGSｺﾞｼｯｸM" w:hint="eastAsia"/>
              </w:rPr>
              <w:t>・</w:t>
            </w:r>
            <w:r w:rsidRPr="002F012C">
              <w:rPr>
                <w:rFonts w:ascii="HGSｺﾞｼｯｸM" w:eastAsia="HGSｺﾞｼｯｸM" w:hint="eastAsia"/>
                <w:w w:val="66"/>
              </w:rPr>
              <w:t>準備（打合せ等）</w:t>
            </w:r>
          </w:p>
          <w:p w:rsidR="002F012C" w:rsidRDefault="002F012C" w:rsidP="00E773A3">
            <w:pPr>
              <w:spacing w:line="320" w:lineRule="exact"/>
              <w:ind w:right="-74"/>
              <w:rPr>
                <w:rFonts w:ascii="HGSｺﾞｼｯｸM" w:eastAsia="HGSｺﾞｼｯｸM"/>
              </w:rPr>
            </w:pPr>
            <w:r>
              <w:rPr>
                <w:rFonts w:ascii="HGSｺﾞｼｯｸM" w:eastAsia="HGSｺﾞｼｯｸM" w:hint="eastAsia"/>
              </w:rPr>
              <w:t>↓</w:t>
            </w:r>
          </w:p>
          <w:p w:rsidR="002F012C" w:rsidRDefault="002F012C" w:rsidP="00E773A3">
            <w:pPr>
              <w:spacing w:line="320" w:lineRule="exact"/>
              <w:ind w:right="-74"/>
              <w:rPr>
                <w:rFonts w:ascii="HGSｺﾞｼｯｸM" w:eastAsia="HGSｺﾞｼｯｸM"/>
              </w:rPr>
            </w:pPr>
            <w:r>
              <w:rPr>
                <w:rFonts w:ascii="HGSｺﾞｼｯｸM" w:eastAsia="HGSｺﾞｼｯｸM" w:hint="eastAsia"/>
              </w:rPr>
              <w:t>・周知</w:t>
            </w:r>
          </w:p>
          <w:p w:rsidR="002F012C" w:rsidRDefault="002F012C" w:rsidP="00E773A3">
            <w:pPr>
              <w:spacing w:line="320" w:lineRule="exact"/>
              <w:ind w:right="-74"/>
              <w:rPr>
                <w:rFonts w:ascii="HGSｺﾞｼｯｸM" w:eastAsia="HGSｺﾞｼｯｸM"/>
              </w:rPr>
            </w:pPr>
            <w:r>
              <w:rPr>
                <w:rFonts w:ascii="HGSｺﾞｼｯｸM" w:eastAsia="HGSｺﾞｼｯｸM" w:hint="eastAsia"/>
              </w:rPr>
              <w:t>↓</w:t>
            </w:r>
          </w:p>
          <w:p w:rsidR="002F012C" w:rsidRPr="00E773A3" w:rsidRDefault="002F012C" w:rsidP="00E773A3">
            <w:pPr>
              <w:spacing w:line="320" w:lineRule="exact"/>
              <w:ind w:right="-74"/>
              <w:rPr>
                <w:rFonts w:ascii="HGSｺﾞｼｯｸM" w:eastAsia="HGSｺﾞｼｯｸM"/>
              </w:rPr>
            </w:pPr>
            <w:r>
              <w:rPr>
                <w:rFonts w:ascii="HGSｺﾞｼｯｸM" w:eastAsia="HGSｺﾞｼｯｸM" w:hint="eastAsia"/>
              </w:rPr>
              <w:t>・当日</w:t>
            </w:r>
          </w:p>
        </w:tc>
        <w:tc>
          <w:tcPr>
            <w:tcW w:w="1984" w:type="dxa"/>
            <w:shd w:val="clear" w:color="auto" w:fill="F2F2F2"/>
            <w:vAlign w:val="center"/>
          </w:tcPr>
          <w:p w:rsidR="004A34FB" w:rsidRPr="00E773A3" w:rsidRDefault="004A34FB" w:rsidP="00E773A3">
            <w:pPr>
              <w:spacing w:line="320" w:lineRule="exact"/>
              <w:ind w:right="-74"/>
              <w:jc w:val="center"/>
              <w:rPr>
                <w:rFonts w:ascii="HGSｺﾞｼｯｸM" w:eastAsia="HGSｺﾞｼｯｸM"/>
              </w:rPr>
            </w:pPr>
            <w:r w:rsidRPr="00E773A3">
              <w:rPr>
                <w:rFonts w:ascii="HGSｺﾞｼｯｸM" w:eastAsia="HGSｺﾞｼｯｸM" w:hint="eastAsia"/>
              </w:rPr>
              <w:t>時　期</w:t>
            </w:r>
          </w:p>
        </w:tc>
        <w:tc>
          <w:tcPr>
            <w:tcW w:w="5670" w:type="dxa"/>
            <w:gridSpan w:val="3"/>
            <w:tcBorders>
              <w:right w:val="single" w:sz="12" w:space="0" w:color="auto"/>
            </w:tcBorders>
            <w:shd w:val="clear" w:color="auto" w:fill="F2F2F2"/>
            <w:vAlign w:val="center"/>
          </w:tcPr>
          <w:p w:rsidR="004A34FB" w:rsidRPr="00E773A3" w:rsidRDefault="004A34FB" w:rsidP="00E773A3">
            <w:pPr>
              <w:spacing w:line="320" w:lineRule="exact"/>
              <w:ind w:right="-74"/>
              <w:jc w:val="center"/>
              <w:rPr>
                <w:rFonts w:ascii="HGSｺﾞｼｯｸM" w:eastAsia="HGSｺﾞｼｯｸM"/>
              </w:rPr>
            </w:pPr>
            <w:r w:rsidRPr="00E773A3">
              <w:rPr>
                <w:rFonts w:ascii="HGSｺﾞｼｯｸM" w:eastAsia="HGSｺﾞｼｯｸM" w:hint="eastAsia"/>
              </w:rPr>
              <w:t>内　　　容</w:t>
            </w:r>
          </w:p>
        </w:tc>
      </w:tr>
      <w:tr w:rsidR="004A34FB" w:rsidRPr="00E773A3" w:rsidTr="003B53A4">
        <w:trPr>
          <w:trHeight w:val="1984"/>
        </w:trPr>
        <w:tc>
          <w:tcPr>
            <w:tcW w:w="1418" w:type="dxa"/>
            <w:vMerge/>
            <w:tcBorders>
              <w:left w:val="single" w:sz="12" w:space="0" w:color="auto"/>
              <w:bottom w:val="single" w:sz="4" w:space="0" w:color="auto"/>
            </w:tcBorders>
            <w:shd w:val="clear" w:color="auto" w:fill="F2F2F2"/>
          </w:tcPr>
          <w:p w:rsidR="004A34FB" w:rsidRPr="00E773A3" w:rsidRDefault="004A34FB" w:rsidP="00E773A3">
            <w:pPr>
              <w:spacing w:line="320" w:lineRule="exact"/>
              <w:ind w:right="-74"/>
              <w:jc w:val="center"/>
              <w:rPr>
                <w:rFonts w:ascii="HGSｺﾞｼｯｸM" w:eastAsia="HGSｺﾞｼｯｸM"/>
              </w:rPr>
            </w:pPr>
          </w:p>
        </w:tc>
        <w:tc>
          <w:tcPr>
            <w:tcW w:w="1984" w:type="dxa"/>
            <w:tcBorders>
              <w:bottom w:val="single" w:sz="4" w:space="0" w:color="auto"/>
            </w:tcBorders>
            <w:shd w:val="clear" w:color="auto" w:fill="auto"/>
          </w:tcPr>
          <w:p w:rsidR="004A34FB" w:rsidRPr="00E773A3" w:rsidRDefault="004A34FB" w:rsidP="00E773A3">
            <w:pPr>
              <w:spacing w:line="320" w:lineRule="exact"/>
              <w:ind w:right="-74"/>
              <w:rPr>
                <w:rFonts w:ascii="HGSｺﾞｼｯｸM" w:eastAsia="HGSｺﾞｼｯｸM"/>
              </w:rPr>
            </w:pPr>
          </w:p>
        </w:tc>
        <w:tc>
          <w:tcPr>
            <w:tcW w:w="5670" w:type="dxa"/>
            <w:gridSpan w:val="3"/>
            <w:tcBorders>
              <w:bottom w:val="single" w:sz="4" w:space="0" w:color="auto"/>
              <w:right w:val="single" w:sz="12" w:space="0" w:color="auto"/>
            </w:tcBorders>
            <w:shd w:val="clear" w:color="auto" w:fill="auto"/>
          </w:tcPr>
          <w:p w:rsidR="004A34FB" w:rsidRPr="00E773A3" w:rsidRDefault="004A34FB" w:rsidP="00E773A3">
            <w:pPr>
              <w:spacing w:line="320" w:lineRule="exact"/>
              <w:ind w:right="-74"/>
              <w:rPr>
                <w:rFonts w:ascii="HGSｺﾞｼｯｸM" w:eastAsia="HGSｺﾞｼｯｸM"/>
              </w:rPr>
            </w:pPr>
          </w:p>
        </w:tc>
      </w:tr>
      <w:tr w:rsidR="004A34FB" w:rsidRPr="00E773A3" w:rsidTr="003B53A4">
        <w:trPr>
          <w:trHeight w:val="2551"/>
        </w:trPr>
        <w:tc>
          <w:tcPr>
            <w:tcW w:w="1418" w:type="dxa"/>
            <w:tcBorders>
              <w:left w:val="single" w:sz="12" w:space="0" w:color="auto"/>
              <w:bottom w:val="single" w:sz="12" w:space="0" w:color="auto"/>
            </w:tcBorders>
            <w:shd w:val="clear" w:color="auto" w:fill="F2F2F2"/>
          </w:tcPr>
          <w:p w:rsidR="004A34FB" w:rsidRPr="00E773A3" w:rsidRDefault="004A34FB" w:rsidP="002F012C">
            <w:pPr>
              <w:spacing w:line="320" w:lineRule="exact"/>
              <w:ind w:right="-74"/>
              <w:jc w:val="left"/>
              <w:rPr>
                <w:rFonts w:ascii="HGSｺﾞｼｯｸM" w:eastAsia="HGSｺﾞｼｯｸM"/>
              </w:rPr>
            </w:pPr>
            <w:r w:rsidRPr="00E773A3">
              <w:rPr>
                <w:rFonts w:ascii="HGSｺﾞｼｯｸM" w:eastAsia="HGSｺﾞｼｯｸM" w:hint="eastAsia"/>
              </w:rPr>
              <w:t>行事・</w:t>
            </w:r>
          </w:p>
          <w:p w:rsidR="004A34FB" w:rsidRPr="00E773A3" w:rsidRDefault="004A34FB" w:rsidP="002F012C">
            <w:pPr>
              <w:spacing w:line="320" w:lineRule="exact"/>
              <w:ind w:right="-74"/>
              <w:jc w:val="left"/>
              <w:rPr>
                <w:rFonts w:ascii="HGSｺﾞｼｯｸM" w:eastAsia="HGSｺﾞｼｯｸM"/>
              </w:rPr>
            </w:pPr>
            <w:r w:rsidRPr="00E773A3">
              <w:rPr>
                <w:rFonts w:ascii="HGSｺﾞｼｯｸM" w:eastAsia="HGSｺﾞｼｯｸM" w:hint="eastAsia"/>
              </w:rPr>
              <w:t>イベント等の</w:t>
            </w:r>
          </w:p>
          <w:p w:rsidR="004A34FB" w:rsidRPr="00E773A3" w:rsidRDefault="004A34FB" w:rsidP="00E773A3">
            <w:pPr>
              <w:spacing w:line="320" w:lineRule="exact"/>
              <w:ind w:right="-74"/>
              <w:jc w:val="center"/>
              <w:rPr>
                <w:rFonts w:ascii="HGSｺﾞｼｯｸM" w:eastAsia="HGSｺﾞｼｯｸM"/>
              </w:rPr>
            </w:pPr>
            <w:r w:rsidRPr="00E773A3">
              <w:rPr>
                <w:rFonts w:ascii="HGSｺﾞｼｯｸM" w:eastAsia="HGSｺﾞｼｯｸM" w:hint="eastAsia"/>
              </w:rPr>
              <w:t>具体的な内容</w:t>
            </w:r>
          </w:p>
        </w:tc>
        <w:tc>
          <w:tcPr>
            <w:tcW w:w="7654" w:type="dxa"/>
            <w:gridSpan w:val="4"/>
            <w:tcBorders>
              <w:bottom w:val="single" w:sz="12" w:space="0" w:color="auto"/>
              <w:right w:val="single" w:sz="12" w:space="0" w:color="auto"/>
            </w:tcBorders>
            <w:shd w:val="clear" w:color="auto" w:fill="auto"/>
          </w:tcPr>
          <w:p w:rsidR="004A34FB" w:rsidRDefault="004A34FB" w:rsidP="00E773A3">
            <w:pPr>
              <w:spacing w:line="320" w:lineRule="exact"/>
              <w:ind w:right="-74"/>
              <w:rPr>
                <w:rFonts w:ascii="HGSｺﾞｼｯｸM" w:eastAsia="HGSｺﾞｼｯｸM"/>
              </w:rPr>
            </w:pPr>
            <w:r w:rsidRPr="00E773A3">
              <w:rPr>
                <w:rFonts w:ascii="HGSｺﾞｼｯｸM" w:eastAsia="HGSｺﾞｼｯｸM" w:hint="eastAsia"/>
              </w:rPr>
              <w:t>＜当日＞具体的に実施すること</w:t>
            </w:r>
          </w:p>
          <w:p w:rsidR="003B53A4" w:rsidRPr="00E773A3" w:rsidRDefault="003B53A4" w:rsidP="00E773A3">
            <w:pPr>
              <w:spacing w:line="320" w:lineRule="exact"/>
              <w:ind w:right="-74"/>
              <w:rPr>
                <w:rFonts w:ascii="HGSｺﾞｼｯｸM" w:eastAsia="HGSｺﾞｼｯｸM"/>
              </w:rPr>
            </w:pPr>
          </w:p>
        </w:tc>
      </w:tr>
    </w:tbl>
    <w:p w:rsidR="003B53A4" w:rsidRDefault="003B53A4" w:rsidP="0042757F">
      <w:pPr>
        <w:spacing w:line="240" w:lineRule="exact"/>
        <w:ind w:right="-74"/>
        <w:jc w:val="left"/>
        <w:rPr>
          <w:rFonts w:ascii="HGSｺﾞｼｯｸM" w:eastAsia="HGSｺﾞｼｯｸM"/>
          <w:sz w:val="18"/>
        </w:rPr>
      </w:pPr>
    </w:p>
    <w:p w:rsidR="003B53A4" w:rsidRPr="003B53A4" w:rsidRDefault="003B53A4" w:rsidP="003B53A4">
      <w:pPr>
        <w:spacing w:line="260" w:lineRule="exact"/>
        <w:ind w:left="360" w:right="-74" w:hangingChars="200" w:hanging="360"/>
        <w:rPr>
          <w:rFonts w:ascii="HGSｺﾞｼｯｸM" w:eastAsia="HGSｺﾞｼｯｸM"/>
          <w:b/>
          <w:sz w:val="22"/>
        </w:rPr>
      </w:pPr>
      <w:r>
        <w:rPr>
          <w:rFonts w:ascii="HGSｺﾞｼｯｸM" w:eastAsia="HGSｺﾞｼｯｸM"/>
          <w:sz w:val="18"/>
        </w:rPr>
        <w:br w:type="page"/>
      </w:r>
      <w:r>
        <w:rPr>
          <w:rFonts w:ascii="HGSｺﾞｼｯｸM" w:eastAsia="HGSｺﾞｼｯｸM" w:hint="eastAsia"/>
          <w:b/>
          <w:sz w:val="22"/>
        </w:rPr>
        <w:t>③「交流・活躍の場」</w:t>
      </w:r>
      <w:r w:rsidRPr="002133BA">
        <w:rPr>
          <w:rFonts w:ascii="HGSｺﾞｼｯｸM" w:eastAsia="HGSｺﾞｼｯｸM" w:hint="eastAsia"/>
          <w:b/>
          <w:sz w:val="22"/>
        </w:rPr>
        <w:t xml:space="preserve">　</w:t>
      </w:r>
      <w:r>
        <w:rPr>
          <w:rFonts w:ascii="HGSｺﾞｼｯｸM" w:eastAsia="HGSｺﾞｼｯｸM" w:hint="eastAsia"/>
          <w:b/>
          <w:sz w:val="22"/>
        </w:rPr>
        <w:t>行事・イベント等ごとの</w:t>
      </w:r>
      <w:r w:rsidRPr="002133BA">
        <w:rPr>
          <w:rFonts w:ascii="HGSｺﾞｼｯｸM" w:eastAsia="HGSｺﾞｼｯｸM" w:hint="eastAsia"/>
          <w:b/>
          <w:sz w:val="22"/>
        </w:rPr>
        <w:t>具体的な内容</w:t>
      </w:r>
      <w:r>
        <w:rPr>
          <w:rFonts w:ascii="HGSｺﾞｼｯｸM" w:eastAsia="HGSｺﾞｼｯｸM" w:hint="eastAsia"/>
          <w:b/>
          <w:sz w:val="22"/>
        </w:rPr>
        <w:t xml:space="preserve">　２</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843"/>
        <w:gridCol w:w="1559"/>
        <w:gridCol w:w="2268"/>
      </w:tblGrid>
      <w:tr w:rsidR="003B53A4" w:rsidRPr="00E773A3" w:rsidTr="0072189F">
        <w:trPr>
          <w:trHeight w:val="567"/>
        </w:trPr>
        <w:tc>
          <w:tcPr>
            <w:tcW w:w="1418" w:type="dxa"/>
            <w:tcBorders>
              <w:top w:val="single" w:sz="12" w:space="0" w:color="auto"/>
              <w:left w:val="single" w:sz="12" w:space="0" w:color="auto"/>
            </w:tcBorders>
            <w:shd w:val="clear" w:color="auto" w:fill="F2F2F2"/>
            <w:vAlign w:val="center"/>
          </w:tcPr>
          <w:p w:rsidR="003B53A4" w:rsidRPr="00E773A3" w:rsidRDefault="003B53A4" w:rsidP="0072189F">
            <w:pPr>
              <w:spacing w:line="230" w:lineRule="exact"/>
              <w:ind w:right="-74"/>
              <w:jc w:val="center"/>
              <w:rPr>
                <w:rFonts w:ascii="HGSｺﾞｼｯｸM" w:eastAsia="HGSｺﾞｼｯｸM"/>
              </w:rPr>
            </w:pPr>
            <w:r w:rsidRPr="00E773A3">
              <w:rPr>
                <w:rFonts w:ascii="HGSｺﾞｼｯｸM" w:eastAsia="HGSｺﾞｼｯｸM" w:hint="eastAsia"/>
              </w:rPr>
              <w:t>タイトル</w:t>
            </w:r>
          </w:p>
        </w:tc>
        <w:tc>
          <w:tcPr>
            <w:tcW w:w="7654" w:type="dxa"/>
            <w:gridSpan w:val="4"/>
            <w:tcBorders>
              <w:top w:val="single" w:sz="12" w:space="0" w:color="auto"/>
              <w:right w:val="single" w:sz="12" w:space="0" w:color="auto"/>
            </w:tcBorders>
            <w:shd w:val="clear" w:color="auto" w:fill="auto"/>
            <w:vAlign w:val="center"/>
          </w:tcPr>
          <w:p w:rsidR="003B53A4" w:rsidRPr="00E773A3" w:rsidRDefault="003B53A4" w:rsidP="0072189F">
            <w:pPr>
              <w:spacing w:line="230" w:lineRule="exact"/>
              <w:ind w:right="-74"/>
              <w:rPr>
                <w:rFonts w:ascii="HGSｺﾞｼｯｸM" w:eastAsia="HGSｺﾞｼｯｸM"/>
              </w:rPr>
            </w:pPr>
          </w:p>
        </w:tc>
      </w:tr>
      <w:tr w:rsidR="003B53A4" w:rsidRPr="00E773A3" w:rsidTr="0072189F">
        <w:trPr>
          <w:trHeight w:val="567"/>
        </w:trPr>
        <w:tc>
          <w:tcPr>
            <w:tcW w:w="1418" w:type="dxa"/>
            <w:tcBorders>
              <w:top w:val="single" w:sz="4" w:space="0" w:color="auto"/>
              <w:left w:val="single" w:sz="12" w:space="0" w:color="auto"/>
            </w:tcBorders>
            <w:shd w:val="clear" w:color="auto" w:fill="F2F2F2"/>
            <w:vAlign w:val="center"/>
          </w:tcPr>
          <w:p w:rsidR="003B53A4" w:rsidRDefault="003B53A4" w:rsidP="0072189F">
            <w:pPr>
              <w:spacing w:line="230" w:lineRule="exact"/>
              <w:ind w:right="-74"/>
              <w:jc w:val="center"/>
              <w:rPr>
                <w:rFonts w:ascii="HGSｺﾞｼｯｸM" w:eastAsia="HGSｺﾞｼｯｸM"/>
              </w:rPr>
            </w:pPr>
            <w:r>
              <w:rPr>
                <w:rFonts w:ascii="HGSｺﾞｼｯｸM" w:eastAsia="HGSｺﾞｼｯｸM" w:hint="eastAsia"/>
              </w:rPr>
              <w:t>主な目的</w:t>
            </w:r>
          </w:p>
          <w:p w:rsidR="003B53A4" w:rsidRPr="00452DDF" w:rsidRDefault="003B53A4" w:rsidP="0072189F">
            <w:pPr>
              <w:spacing w:line="230" w:lineRule="exact"/>
              <w:ind w:right="-74"/>
              <w:jc w:val="center"/>
              <w:rPr>
                <w:rFonts w:ascii="HGSｺﾞｼｯｸM" w:eastAsia="HGSｺﾞｼｯｸM"/>
                <w:w w:val="80"/>
                <w:sz w:val="16"/>
                <w:szCs w:val="16"/>
              </w:rPr>
            </w:pPr>
            <w:r w:rsidRPr="00452DDF">
              <w:rPr>
                <w:rFonts w:ascii="HGSｺﾞｼｯｸM" w:eastAsia="HGSｺﾞｼｯｸM" w:hint="eastAsia"/>
                <w:w w:val="80"/>
                <w:sz w:val="16"/>
                <w:szCs w:val="16"/>
              </w:rPr>
              <w:t>○で囲んでください</w:t>
            </w:r>
          </w:p>
        </w:tc>
        <w:tc>
          <w:tcPr>
            <w:tcW w:w="7654" w:type="dxa"/>
            <w:gridSpan w:val="4"/>
            <w:tcBorders>
              <w:top w:val="single" w:sz="4" w:space="0" w:color="auto"/>
              <w:right w:val="single" w:sz="12" w:space="0" w:color="auto"/>
            </w:tcBorders>
            <w:shd w:val="clear" w:color="auto" w:fill="auto"/>
            <w:vAlign w:val="center"/>
          </w:tcPr>
          <w:p w:rsidR="003B53A4" w:rsidRPr="00E773A3" w:rsidRDefault="003B53A4" w:rsidP="0072189F">
            <w:pPr>
              <w:spacing w:line="230" w:lineRule="exact"/>
              <w:ind w:right="-74"/>
              <w:rPr>
                <w:rFonts w:ascii="HGSｺﾞｼｯｸM" w:eastAsia="HGSｺﾞｼｯｸM"/>
              </w:rPr>
            </w:pPr>
            <w:r>
              <w:rPr>
                <w:rFonts w:ascii="HGSｺﾞｼｯｸM" w:eastAsia="HGSｺﾞｼｯｸM" w:hint="eastAsia"/>
              </w:rPr>
              <w:t>交流　　・　　活躍　　・　　交流と活躍どちらとも</w:t>
            </w:r>
          </w:p>
        </w:tc>
      </w:tr>
      <w:tr w:rsidR="003B53A4" w:rsidRPr="00E773A3" w:rsidTr="0072189F">
        <w:trPr>
          <w:trHeight w:val="680"/>
        </w:trPr>
        <w:tc>
          <w:tcPr>
            <w:tcW w:w="1418" w:type="dxa"/>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開催日時</w:t>
            </w:r>
          </w:p>
        </w:tc>
        <w:tc>
          <w:tcPr>
            <w:tcW w:w="7654" w:type="dxa"/>
            <w:gridSpan w:val="4"/>
            <w:tcBorders>
              <w:bottom w:val="single" w:sz="4" w:space="0" w:color="auto"/>
              <w:right w:val="single" w:sz="12" w:space="0" w:color="auto"/>
            </w:tcBorders>
            <w:shd w:val="clear" w:color="auto" w:fill="auto"/>
          </w:tcPr>
          <w:p w:rsidR="003B53A4" w:rsidRPr="00E773A3" w:rsidRDefault="003B53A4" w:rsidP="0072189F">
            <w:pPr>
              <w:spacing w:line="320" w:lineRule="exact"/>
              <w:ind w:right="-74"/>
              <w:rPr>
                <w:rFonts w:ascii="HGSｺﾞｼｯｸM" w:eastAsia="HGSｺﾞｼｯｸM"/>
              </w:rPr>
            </w:pPr>
          </w:p>
          <w:p w:rsidR="003B53A4" w:rsidRPr="00E773A3" w:rsidRDefault="003B53A4" w:rsidP="0072189F">
            <w:pPr>
              <w:spacing w:line="260" w:lineRule="exact"/>
              <w:ind w:right="-74"/>
              <w:rPr>
                <w:rFonts w:ascii="HGSｺﾞｼｯｸM" w:eastAsia="HGSｺﾞｼｯｸM"/>
              </w:rPr>
            </w:pPr>
            <w:r w:rsidRPr="00E773A3">
              <w:rPr>
                <w:rFonts w:ascii="HGSｺﾞｼｯｸM" w:eastAsia="HGSｺﾞｼｯｸM" w:hint="eastAsia"/>
                <w:sz w:val="18"/>
              </w:rPr>
              <w:t>※未定の場合は、想定している時期・曜日・開催時刻</w:t>
            </w:r>
          </w:p>
        </w:tc>
      </w:tr>
      <w:tr w:rsidR="003B53A4" w:rsidRPr="00E773A3" w:rsidTr="0072189F">
        <w:trPr>
          <w:trHeight w:val="567"/>
        </w:trPr>
        <w:tc>
          <w:tcPr>
            <w:tcW w:w="1418" w:type="dxa"/>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会　　場</w:t>
            </w:r>
          </w:p>
        </w:tc>
        <w:tc>
          <w:tcPr>
            <w:tcW w:w="7654" w:type="dxa"/>
            <w:gridSpan w:val="4"/>
            <w:tcBorders>
              <w:top w:val="single" w:sz="4" w:space="0" w:color="auto"/>
              <w:right w:val="single" w:sz="12" w:space="0" w:color="auto"/>
            </w:tcBorders>
            <w:shd w:val="clear" w:color="auto" w:fill="auto"/>
            <w:vAlign w:val="center"/>
          </w:tcPr>
          <w:p w:rsidR="003B53A4" w:rsidRPr="00E773A3" w:rsidRDefault="003B53A4" w:rsidP="0072189F">
            <w:pPr>
              <w:spacing w:line="320" w:lineRule="exact"/>
              <w:ind w:right="-74"/>
              <w:rPr>
                <w:rFonts w:ascii="HGSｺﾞｼｯｸM" w:eastAsia="HGSｺﾞｼｯｸM"/>
              </w:rPr>
            </w:pPr>
          </w:p>
        </w:tc>
      </w:tr>
      <w:tr w:rsidR="003B53A4" w:rsidRPr="00E773A3" w:rsidTr="0072189F">
        <w:trPr>
          <w:trHeight w:val="425"/>
        </w:trPr>
        <w:tc>
          <w:tcPr>
            <w:tcW w:w="1418" w:type="dxa"/>
            <w:vMerge w:val="restart"/>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主な対象者</w:t>
            </w:r>
          </w:p>
        </w:tc>
        <w:tc>
          <w:tcPr>
            <w:tcW w:w="3827" w:type="dxa"/>
            <w:gridSpan w:val="2"/>
            <w:vMerge w:val="restart"/>
            <w:shd w:val="clear" w:color="auto" w:fill="auto"/>
            <w:vAlign w:val="center"/>
          </w:tcPr>
          <w:p w:rsidR="003B53A4" w:rsidRPr="00E773A3" w:rsidRDefault="003B53A4" w:rsidP="0072189F">
            <w:pPr>
              <w:spacing w:line="320" w:lineRule="exact"/>
              <w:ind w:right="-74"/>
              <w:rPr>
                <w:rFonts w:ascii="HGSｺﾞｼｯｸM" w:eastAsia="HGSｺﾞｼｯｸM"/>
              </w:rPr>
            </w:pPr>
          </w:p>
        </w:tc>
        <w:tc>
          <w:tcPr>
            <w:tcW w:w="1559" w:type="dxa"/>
            <w:tcBorders>
              <w:top w:val="nil"/>
              <w:bottom w:val="dashed" w:sz="4" w:space="0" w:color="auto"/>
            </w:tcBorders>
            <w:shd w:val="clear" w:color="auto" w:fill="F2F2F2"/>
            <w:vAlign w:val="center"/>
          </w:tcPr>
          <w:p w:rsidR="003B53A4" w:rsidRPr="00E773A3" w:rsidRDefault="003B53A4" w:rsidP="0072189F">
            <w:pPr>
              <w:spacing w:line="320" w:lineRule="exact"/>
              <w:ind w:right="-74"/>
              <w:rPr>
                <w:rFonts w:ascii="HGSｺﾞｼｯｸM" w:eastAsia="HGSｺﾞｼｯｸM"/>
              </w:rPr>
            </w:pPr>
            <w:r w:rsidRPr="00E773A3">
              <w:rPr>
                <w:rFonts w:ascii="HGSｺﾞｼｯｸM" w:eastAsia="HGSｺﾞｼｯｸM" w:hint="eastAsia"/>
              </w:rPr>
              <w:t>想定参加者数</w:t>
            </w:r>
          </w:p>
        </w:tc>
        <w:tc>
          <w:tcPr>
            <w:tcW w:w="2268" w:type="dxa"/>
            <w:tcBorders>
              <w:bottom w:val="dashed" w:sz="4" w:space="0" w:color="auto"/>
              <w:right w:val="single" w:sz="12" w:space="0" w:color="auto"/>
            </w:tcBorders>
            <w:shd w:val="clear" w:color="auto" w:fill="auto"/>
            <w:vAlign w:val="center"/>
          </w:tcPr>
          <w:p w:rsidR="003B53A4" w:rsidRPr="00E773A3" w:rsidRDefault="003B53A4" w:rsidP="0072189F">
            <w:pPr>
              <w:spacing w:line="320" w:lineRule="exact"/>
              <w:ind w:right="-74"/>
              <w:jc w:val="right"/>
              <w:rPr>
                <w:rFonts w:ascii="HGSｺﾞｼｯｸM" w:eastAsia="HGSｺﾞｼｯｸM"/>
              </w:rPr>
            </w:pPr>
            <w:r>
              <w:rPr>
                <w:rFonts w:ascii="HGSｺﾞｼｯｸM" w:eastAsia="HGSｺﾞｼｯｸM" w:hint="eastAsia"/>
              </w:rPr>
              <w:t xml:space="preserve">　</w:t>
            </w:r>
            <w:r w:rsidRPr="00E773A3">
              <w:rPr>
                <w:rFonts w:ascii="HGSｺﾞｼｯｸM" w:eastAsia="HGSｺﾞｼｯｸM" w:hint="eastAsia"/>
              </w:rPr>
              <w:t xml:space="preserve">人　</w:t>
            </w:r>
          </w:p>
        </w:tc>
      </w:tr>
      <w:tr w:rsidR="003B53A4" w:rsidRPr="00E773A3" w:rsidTr="0072189F">
        <w:trPr>
          <w:trHeight w:val="418"/>
        </w:trPr>
        <w:tc>
          <w:tcPr>
            <w:tcW w:w="1418" w:type="dxa"/>
            <w:vMerge/>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p>
        </w:tc>
        <w:tc>
          <w:tcPr>
            <w:tcW w:w="3827" w:type="dxa"/>
            <w:gridSpan w:val="2"/>
            <w:vMerge/>
            <w:shd w:val="clear" w:color="auto" w:fill="auto"/>
            <w:vAlign w:val="center"/>
          </w:tcPr>
          <w:p w:rsidR="003B53A4" w:rsidRPr="00E773A3" w:rsidRDefault="003B53A4" w:rsidP="0072189F">
            <w:pPr>
              <w:spacing w:line="320" w:lineRule="exact"/>
              <w:ind w:right="-74"/>
              <w:rPr>
                <w:rFonts w:ascii="HGSｺﾞｼｯｸM" w:eastAsia="HGSｺﾞｼｯｸM"/>
              </w:rPr>
            </w:pPr>
          </w:p>
        </w:tc>
        <w:tc>
          <w:tcPr>
            <w:tcW w:w="1559" w:type="dxa"/>
            <w:tcBorders>
              <w:top w:val="dashed" w:sz="4" w:space="0" w:color="auto"/>
            </w:tcBorders>
            <w:shd w:val="clear" w:color="auto" w:fill="F2F2F2"/>
            <w:vAlign w:val="center"/>
          </w:tcPr>
          <w:p w:rsidR="003B53A4" w:rsidRPr="00E773A3" w:rsidRDefault="003B53A4" w:rsidP="0072189F">
            <w:pPr>
              <w:spacing w:line="320" w:lineRule="exact"/>
              <w:ind w:right="-74"/>
              <w:rPr>
                <w:rFonts w:ascii="HGSｺﾞｼｯｸM" w:eastAsia="HGSｺﾞｼｯｸM"/>
              </w:rPr>
            </w:pPr>
            <w:r w:rsidRPr="00E773A3">
              <w:rPr>
                <w:rFonts w:ascii="HGSｺﾞｼｯｸM" w:eastAsia="HGSｺﾞｼｯｸM" w:hint="eastAsia"/>
                <w:w w:val="66"/>
              </w:rPr>
              <w:t>事業に携わる構成員</w:t>
            </w:r>
          </w:p>
        </w:tc>
        <w:tc>
          <w:tcPr>
            <w:tcW w:w="2268" w:type="dxa"/>
            <w:tcBorders>
              <w:top w:val="dashed" w:sz="4" w:space="0" w:color="auto"/>
              <w:right w:val="single" w:sz="12" w:space="0" w:color="auto"/>
            </w:tcBorders>
            <w:shd w:val="clear" w:color="auto" w:fill="auto"/>
            <w:vAlign w:val="center"/>
          </w:tcPr>
          <w:p w:rsidR="003B53A4" w:rsidRPr="00E773A3" w:rsidRDefault="003B53A4" w:rsidP="0072189F">
            <w:pPr>
              <w:spacing w:line="320" w:lineRule="exact"/>
              <w:ind w:right="-74"/>
              <w:jc w:val="right"/>
              <w:rPr>
                <w:rFonts w:ascii="HGSｺﾞｼｯｸM" w:eastAsia="HGSｺﾞｼｯｸM"/>
              </w:rPr>
            </w:pPr>
            <w:r>
              <w:rPr>
                <w:rFonts w:ascii="HGSｺﾞｼｯｸM" w:eastAsia="HGSｺﾞｼｯｸM" w:hint="eastAsia"/>
              </w:rPr>
              <w:t xml:space="preserve">　</w:t>
            </w:r>
            <w:r w:rsidRPr="00E773A3">
              <w:rPr>
                <w:rFonts w:ascii="HGSｺﾞｼｯｸM" w:eastAsia="HGSｺﾞｼｯｸM" w:hint="eastAsia"/>
              </w:rPr>
              <w:t xml:space="preserve">人　</w:t>
            </w:r>
          </w:p>
        </w:tc>
      </w:tr>
      <w:tr w:rsidR="003B53A4" w:rsidRPr="00E773A3" w:rsidTr="0072189F">
        <w:trPr>
          <w:trHeight w:val="567"/>
        </w:trPr>
        <w:tc>
          <w:tcPr>
            <w:tcW w:w="1418" w:type="dxa"/>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参 加 費</w:t>
            </w:r>
          </w:p>
        </w:tc>
        <w:tc>
          <w:tcPr>
            <w:tcW w:w="7654" w:type="dxa"/>
            <w:gridSpan w:val="4"/>
            <w:tcBorders>
              <w:right w:val="single" w:sz="12" w:space="0" w:color="auto"/>
            </w:tcBorders>
            <w:shd w:val="clear" w:color="auto" w:fill="auto"/>
            <w:vAlign w:val="center"/>
          </w:tcPr>
          <w:p w:rsidR="003B53A4" w:rsidRPr="00E773A3" w:rsidRDefault="003B53A4" w:rsidP="0072189F">
            <w:pPr>
              <w:spacing w:line="320" w:lineRule="exact"/>
              <w:ind w:right="-74"/>
              <w:rPr>
                <w:rFonts w:ascii="HGSｺﾞｼｯｸM" w:eastAsia="HGSｺﾞｼｯｸM"/>
              </w:rPr>
            </w:pPr>
          </w:p>
        </w:tc>
      </w:tr>
      <w:tr w:rsidR="003B53A4" w:rsidRPr="00E773A3" w:rsidTr="0072189F">
        <w:trPr>
          <w:trHeight w:val="567"/>
        </w:trPr>
        <w:tc>
          <w:tcPr>
            <w:tcW w:w="1418" w:type="dxa"/>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周知方法</w:t>
            </w:r>
          </w:p>
        </w:tc>
        <w:tc>
          <w:tcPr>
            <w:tcW w:w="7654" w:type="dxa"/>
            <w:gridSpan w:val="4"/>
            <w:tcBorders>
              <w:right w:val="single" w:sz="12" w:space="0" w:color="auto"/>
            </w:tcBorders>
            <w:shd w:val="clear" w:color="auto" w:fill="auto"/>
            <w:vAlign w:val="center"/>
          </w:tcPr>
          <w:p w:rsidR="003B53A4" w:rsidRPr="00E773A3" w:rsidRDefault="003B53A4" w:rsidP="0072189F">
            <w:pPr>
              <w:spacing w:line="320" w:lineRule="exact"/>
              <w:ind w:right="-74"/>
              <w:rPr>
                <w:rFonts w:ascii="HGSｺﾞｼｯｸM" w:eastAsia="HGSｺﾞｼｯｸM"/>
              </w:rPr>
            </w:pPr>
          </w:p>
        </w:tc>
      </w:tr>
      <w:tr w:rsidR="003B53A4" w:rsidRPr="00E773A3" w:rsidTr="0072189F">
        <w:trPr>
          <w:trHeight w:val="227"/>
        </w:trPr>
        <w:tc>
          <w:tcPr>
            <w:tcW w:w="1418" w:type="dxa"/>
            <w:vMerge w:val="restart"/>
            <w:tcBorders>
              <w:left w:val="single" w:sz="12" w:space="0" w:color="auto"/>
            </w:tcBorders>
            <w:shd w:val="clear" w:color="auto" w:fill="F2F2F2"/>
          </w:tcPr>
          <w:p w:rsidR="003B53A4" w:rsidRPr="00E773A3" w:rsidRDefault="003B53A4" w:rsidP="002F012C">
            <w:pPr>
              <w:spacing w:line="320" w:lineRule="exact"/>
              <w:ind w:right="-74"/>
              <w:jc w:val="left"/>
              <w:rPr>
                <w:rFonts w:ascii="HGSｺﾞｼｯｸM" w:eastAsia="HGSｺﾞｼｯｸM"/>
              </w:rPr>
            </w:pPr>
            <w:r w:rsidRPr="00E773A3">
              <w:rPr>
                <w:rFonts w:ascii="HGSｺﾞｼｯｸM" w:eastAsia="HGSｺﾞｼｯｸM" w:hint="eastAsia"/>
              </w:rPr>
              <w:t>当日までの</w:t>
            </w:r>
          </w:p>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大まかな流れ</w:t>
            </w:r>
          </w:p>
          <w:p w:rsidR="002F012C" w:rsidRDefault="002F012C" w:rsidP="002F012C">
            <w:pPr>
              <w:spacing w:line="320" w:lineRule="exact"/>
              <w:ind w:right="-74"/>
              <w:rPr>
                <w:rFonts w:ascii="HGSｺﾞｼｯｸM" w:eastAsia="HGSｺﾞｼｯｸM"/>
              </w:rPr>
            </w:pPr>
            <w:r>
              <w:rPr>
                <w:rFonts w:ascii="HGSｺﾞｼｯｸM" w:eastAsia="HGSｺﾞｼｯｸM" w:hint="eastAsia"/>
              </w:rPr>
              <w:t>・</w:t>
            </w:r>
            <w:r w:rsidRPr="002F012C">
              <w:rPr>
                <w:rFonts w:ascii="HGSｺﾞｼｯｸM" w:eastAsia="HGSｺﾞｼｯｸM" w:hint="eastAsia"/>
                <w:w w:val="66"/>
              </w:rPr>
              <w:t>準備（打合せ等）</w:t>
            </w:r>
          </w:p>
          <w:p w:rsidR="002F012C" w:rsidRDefault="002F012C" w:rsidP="002F012C">
            <w:pPr>
              <w:spacing w:line="320" w:lineRule="exact"/>
              <w:ind w:right="-74"/>
              <w:rPr>
                <w:rFonts w:ascii="HGSｺﾞｼｯｸM" w:eastAsia="HGSｺﾞｼｯｸM"/>
              </w:rPr>
            </w:pPr>
            <w:r>
              <w:rPr>
                <w:rFonts w:ascii="HGSｺﾞｼｯｸM" w:eastAsia="HGSｺﾞｼｯｸM" w:hint="eastAsia"/>
              </w:rPr>
              <w:t>↓</w:t>
            </w:r>
          </w:p>
          <w:p w:rsidR="002F012C" w:rsidRDefault="002F012C" w:rsidP="002F012C">
            <w:pPr>
              <w:spacing w:line="320" w:lineRule="exact"/>
              <w:ind w:right="-74"/>
              <w:rPr>
                <w:rFonts w:ascii="HGSｺﾞｼｯｸM" w:eastAsia="HGSｺﾞｼｯｸM"/>
              </w:rPr>
            </w:pPr>
            <w:r>
              <w:rPr>
                <w:rFonts w:ascii="HGSｺﾞｼｯｸM" w:eastAsia="HGSｺﾞｼｯｸM" w:hint="eastAsia"/>
              </w:rPr>
              <w:t>・周知</w:t>
            </w:r>
          </w:p>
          <w:p w:rsidR="002F012C" w:rsidRDefault="002F012C" w:rsidP="002F012C">
            <w:pPr>
              <w:spacing w:line="320" w:lineRule="exact"/>
              <w:ind w:right="-74"/>
              <w:rPr>
                <w:rFonts w:ascii="HGSｺﾞｼｯｸM" w:eastAsia="HGSｺﾞｼｯｸM"/>
              </w:rPr>
            </w:pPr>
            <w:r>
              <w:rPr>
                <w:rFonts w:ascii="HGSｺﾞｼｯｸM" w:eastAsia="HGSｺﾞｼｯｸM" w:hint="eastAsia"/>
              </w:rPr>
              <w:t>↓</w:t>
            </w:r>
          </w:p>
          <w:p w:rsidR="003B53A4" w:rsidRPr="00E773A3" w:rsidRDefault="002F012C" w:rsidP="002F012C">
            <w:pPr>
              <w:spacing w:line="320" w:lineRule="exact"/>
              <w:ind w:right="-74"/>
              <w:rPr>
                <w:rFonts w:ascii="HGSｺﾞｼｯｸM" w:eastAsia="HGSｺﾞｼｯｸM"/>
              </w:rPr>
            </w:pPr>
            <w:r>
              <w:rPr>
                <w:rFonts w:ascii="HGSｺﾞｼｯｸM" w:eastAsia="HGSｺﾞｼｯｸM" w:hint="eastAsia"/>
              </w:rPr>
              <w:t>・当日</w:t>
            </w:r>
          </w:p>
        </w:tc>
        <w:tc>
          <w:tcPr>
            <w:tcW w:w="1984" w:type="dxa"/>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時　期</w:t>
            </w:r>
          </w:p>
        </w:tc>
        <w:tc>
          <w:tcPr>
            <w:tcW w:w="5670" w:type="dxa"/>
            <w:gridSpan w:val="3"/>
            <w:tcBorders>
              <w:righ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内　　　容</w:t>
            </w:r>
          </w:p>
        </w:tc>
      </w:tr>
      <w:tr w:rsidR="003B53A4" w:rsidRPr="00E773A3" w:rsidTr="0072189F">
        <w:trPr>
          <w:trHeight w:val="1984"/>
        </w:trPr>
        <w:tc>
          <w:tcPr>
            <w:tcW w:w="1418" w:type="dxa"/>
            <w:vMerge/>
            <w:tcBorders>
              <w:left w:val="single" w:sz="12" w:space="0" w:color="auto"/>
              <w:bottom w:val="single" w:sz="4" w:space="0" w:color="auto"/>
            </w:tcBorders>
            <w:shd w:val="clear" w:color="auto" w:fill="F2F2F2"/>
          </w:tcPr>
          <w:p w:rsidR="003B53A4" w:rsidRPr="00E773A3" w:rsidRDefault="003B53A4" w:rsidP="0072189F">
            <w:pPr>
              <w:spacing w:line="320" w:lineRule="exact"/>
              <w:ind w:right="-74"/>
              <w:jc w:val="center"/>
              <w:rPr>
                <w:rFonts w:ascii="HGSｺﾞｼｯｸM" w:eastAsia="HGSｺﾞｼｯｸM"/>
              </w:rPr>
            </w:pPr>
          </w:p>
        </w:tc>
        <w:tc>
          <w:tcPr>
            <w:tcW w:w="1984" w:type="dxa"/>
            <w:tcBorders>
              <w:bottom w:val="single" w:sz="4" w:space="0" w:color="auto"/>
            </w:tcBorders>
            <w:shd w:val="clear" w:color="auto" w:fill="auto"/>
          </w:tcPr>
          <w:p w:rsidR="003B53A4" w:rsidRPr="00E773A3" w:rsidRDefault="003B53A4" w:rsidP="0072189F">
            <w:pPr>
              <w:spacing w:line="320" w:lineRule="exact"/>
              <w:ind w:right="-74"/>
              <w:rPr>
                <w:rFonts w:ascii="HGSｺﾞｼｯｸM" w:eastAsia="HGSｺﾞｼｯｸM"/>
              </w:rPr>
            </w:pPr>
          </w:p>
        </w:tc>
        <w:tc>
          <w:tcPr>
            <w:tcW w:w="5670" w:type="dxa"/>
            <w:gridSpan w:val="3"/>
            <w:tcBorders>
              <w:bottom w:val="single" w:sz="4" w:space="0" w:color="auto"/>
              <w:right w:val="single" w:sz="12" w:space="0" w:color="auto"/>
            </w:tcBorders>
            <w:shd w:val="clear" w:color="auto" w:fill="auto"/>
          </w:tcPr>
          <w:p w:rsidR="003B53A4" w:rsidRPr="00E773A3" w:rsidRDefault="003B53A4" w:rsidP="0072189F">
            <w:pPr>
              <w:spacing w:line="320" w:lineRule="exact"/>
              <w:ind w:right="-74"/>
              <w:rPr>
                <w:rFonts w:ascii="HGSｺﾞｼｯｸM" w:eastAsia="HGSｺﾞｼｯｸM"/>
              </w:rPr>
            </w:pPr>
          </w:p>
        </w:tc>
      </w:tr>
      <w:tr w:rsidR="003B53A4" w:rsidRPr="00E773A3" w:rsidTr="0072189F">
        <w:trPr>
          <w:trHeight w:val="2551"/>
        </w:trPr>
        <w:tc>
          <w:tcPr>
            <w:tcW w:w="1418" w:type="dxa"/>
            <w:tcBorders>
              <w:left w:val="single" w:sz="12" w:space="0" w:color="auto"/>
              <w:bottom w:val="single" w:sz="12" w:space="0" w:color="auto"/>
            </w:tcBorders>
            <w:shd w:val="clear" w:color="auto" w:fill="F2F2F2"/>
          </w:tcPr>
          <w:p w:rsidR="003B53A4" w:rsidRPr="00E773A3" w:rsidRDefault="003B53A4" w:rsidP="002F012C">
            <w:pPr>
              <w:spacing w:line="320" w:lineRule="exact"/>
              <w:ind w:right="-74"/>
              <w:jc w:val="left"/>
              <w:rPr>
                <w:rFonts w:ascii="HGSｺﾞｼｯｸM" w:eastAsia="HGSｺﾞｼｯｸM"/>
              </w:rPr>
            </w:pPr>
            <w:r w:rsidRPr="00E773A3">
              <w:rPr>
                <w:rFonts w:ascii="HGSｺﾞｼｯｸM" w:eastAsia="HGSｺﾞｼｯｸM" w:hint="eastAsia"/>
              </w:rPr>
              <w:t>行事・</w:t>
            </w:r>
          </w:p>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イベント等の</w:t>
            </w:r>
          </w:p>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具体的な内容</w:t>
            </w:r>
          </w:p>
        </w:tc>
        <w:tc>
          <w:tcPr>
            <w:tcW w:w="7654" w:type="dxa"/>
            <w:gridSpan w:val="4"/>
            <w:tcBorders>
              <w:bottom w:val="single" w:sz="12" w:space="0" w:color="auto"/>
              <w:right w:val="single" w:sz="12" w:space="0" w:color="auto"/>
            </w:tcBorders>
            <w:shd w:val="clear" w:color="auto" w:fill="auto"/>
          </w:tcPr>
          <w:p w:rsidR="003B53A4" w:rsidRDefault="003B53A4" w:rsidP="0072189F">
            <w:pPr>
              <w:spacing w:line="320" w:lineRule="exact"/>
              <w:ind w:right="-74"/>
              <w:rPr>
                <w:rFonts w:ascii="HGSｺﾞｼｯｸM" w:eastAsia="HGSｺﾞｼｯｸM"/>
              </w:rPr>
            </w:pPr>
            <w:r w:rsidRPr="00E773A3">
              <w:rPr>
                <w:rFonts w:ascii="HGSｺﾞｼｯｸM" w:eastAsia="HGSｺﾞｼｯｸM" w:hint="eastAsia"/>
              </w:rPr>
              <w:t>＜当日＞具体的に実施すること</w:t>
            </w:r>
          </w:p>
          <w:p w:rsidR="003B53A4" w:rsidRPr="00E773A3" w:rsidRDefault="003B53A4" w:rsidP="0072189F">
            <w:pPr>
              <w:spacing w:line="320" w:lineRule="exact"/>
              <w:ind w:right="-74"/>
              <w:rPr>
                <w:rFonts w:ascii="HGSｺﾞｼｯｸM" w:eastAsia="HGSｺﾞｼｯｸM"/>
              </w:rPr>
            </w:pPr>
          </w:p>
        </w:tc>
      </w:tr>
    </w:tbl>
    <w:p w:rsidR="00F30D31" w:rsidRDefault="00332F3F" w:rsidP="003B53A4">
      <w:pPr>
        <w:spacing w:line="260" w:lineRule="exact"/>
        <w:ind w:left="360" w:right="-74" w:hangingChars="200" w:hanging="360"/>
        <w:rPr>
          <w:rFonts w:ascii="HGSｺﾞｼｯｸM" w:eastAsia="HGSｺﾞｼｯｸM"/>
        </w:rPr>
      </w:pPr>
      <w:r w:rsidRPr="00FF35FC">
        <w:rPr>
          <w:rFonts w:ascii="HGSｺﾞｼｯｸM" w:eastAsia="HGSｺﾞｼｯｸM" w:hint="eastAsia"/>
          <w:sz w:val="18"/>
        </w:rPr>
        <w:t>※</w:t>
      </w:r>
      <w:r w:rsidR="00FF35FC" w:rsidRPr="00FF35FC">
        <w:rPr>
          <w:rFonts w:ascii="HGSｺﾞｼｯｸM" w:eastAsia="HGSｺﾞｼｯｸM" w:hint="eastAsia"/>
          <w:sz w:val="18"/>
        </w:rPr>
        <w:t>行は自由に拡げてください。</w:t>
      </w:r>
      <w:r w:rsidR="00916ED6" w:rsidRPr="00FF35FC">
        <w:rPr>
          <w:rFonts w:ascii="HGSｺﾞｼｯｸM" w:eastAsia="HGSｺﾞｼｯｸM" w:hint="eastAsia"/>
          <w:sz w:val="18"/>
        </w:rPr>
        <w:t>表が足りない場合は、コピーしてお使いいただくか、別紙にご記入ください</w:t>
      </w:r>
      <w:r>
        <w:rPr>
          <w:rFonts w:ascii="HGSｺﾞｼｯｸM" w:eastAsia="HGSｺﾞｼｯｸM" w:hint="eastAsia"/>
        </w:rPr>
        <w:t>。</w:t>
      </w:r>
    </w:p>
    <w:p w:rsidR="0042757F" w:rsidRDefault="0042757F" w:rsidP="0042757F">
      <w:pPr>
        <w:spacing w:line="240" w:lineRule="exact"/>
        <w:ind w:right="-74"/>
        <w:jc w:val="left"/>
        <w:rPr>
          <w:rFonts w:ascii="HGSｺﾞｼｯｸM" w:eastAsia="HGSｺﾞｼｯｸM"/>
          <w:sz w:val="18"/>
        </w:rPr>
      </w:pPr>
      <w:r w:rsidRPr="0042757F">
        <w:rPr>
          <w:rFonts w:ascii="HGSｺﾞｼｯｸM" w:eastAsia="HGSｺﾞｼｯｸM" w:hint="eastAsia"/>
          <w:sz w:val="18"/>
        </w:rPr>
        <w:t xml:space="preserve">　同</w:t>
      </w:r>
      <w:r>
        <w:rPr>
          <w:rFonts w:ascii="HGSｺﾞｼｯｸM" w:eastAsia="HGSｺﾞｼｯｸM" w:hint="eastAsia"/>
          <w:sz w:val="18"/>
        </w:rPr>
        <w:t>じ</w:t>
      </w:r>
      <w:r w:rsidRPr="0042757F">
        <w:rPr>
          <w:rFonts w:ascii="HGSｺﾞｼｯｸM" w:eastAsia="HGSｺﾞｼｯｸM" w:hint="eastAsia"/>
          <w:sz w:val="18"/>
        </w:rPr>
        <w:t>内容で</w:t>
      </w:r>
      <w:r>
        <w:rPr>
          <w:rFonts w:ascii="HGSｺﾞｼｯｸM" w:eastAsia="HGSｺﾞｼｯｸM" w:hint="eastAsia"/>
          <w:sz w:val="18"/>
        </w:rPr>
        <w:t>複数回</w:t>
      </w:r>
      <w:r w:rsidRPr="0042757F">
        <w:rPr>
          <w:rFonts w:ascii="HGSｺﾞｼｯｸM" w:eastAsia="HGSｺﾞｼｯｸM" w:hint="eastAsia"/>
          <w:sz w:val="18"/>
        </w:rPr>
        <w:t>実施</w:t>
      </w:r>
      <w:r w:rsidR="002F012C">
        <w:rPr>
          <w:rFonts w:ascii="HGSｺﾞｼｯｸM" w:eastAsia="HGSｺﾞｼｯｸM" w:hint="eastAsia"/>
          <w:sz w:val="18"/>
        </w:rPr>
        <w:t>する場合、１つの表にまとめて記載しても</w:t>
      </w:r>
      <w:r>
        <w:rPr>
          <w:rFonts w:ascii="HGSｺﾞｼｯｸM" w:eastAsia="HGSｺﾞｼｯｸM" w:hint="eastAsia"/>
          <w:sz w:val="18"/>
        </w:rPr>
        <w:t>構いません。</w:t>
      </w:r>
    </w:p>
    <w:p w:rsidR="00AD59A1" w:rsidRDefault="00AD59A1" w:rsidP="0042757F">
      <w:pPr>
        <w:spacing w:line="240" w:lineRule="exact"/>
        <w:ind w:right="-74"/>
        <w:jc w:val="left"/>
        <w:rPr>
          <w:rFonts w:ascii="HGSｺﾞｼｯｸM" w:eastAsia="HGSｺﾞｼｯｸM"/>
          <w:sz w:val="18"/>
        </w:rPr>
      </w:pPr>
    </w:p>
    <w:p w:rsidR="00AD59A1" w:rsidRPr="00AD59A1" w:rsidRDefault="00C114D9" w:rsidP="00AD59A1">
      <w:pPr>
        <w:spacing w:line="260" w:lineRule="exact"/>
        <w:ind w:left="442" w:right="-74" w:hangingChars="200" w:hanging="442"/>
        <w:rPr>
          <w:rFonts w:ascii="HGSｺﾞｼｯｸM" w:eastAsia="HGSｺﾞｼｯｸM"/>
          <w:b/>
          <w:sz w:val="22"/>
        </w:rPr>
      </w:pPr>
      <w:r>
        <w:rPr>
          <w:rFonts w:ascii="HGSｺﾞｼｯｸM" w:eastAsia="HGSｺﾞｼｯｸM" w:hint="eastAsia"/>
          <w:b/>
          <w:sz w:val="22"/>
        </w:rPr>
        <w:t>④</w:t>
      </w:r>
      <w:r w:rsidR="00AD59A1" w:rsidRPr="00AD59A1">
        <w:rPr>
          <w:rFonts w:ascii="HGSｺﾞｼｯｸM" w:eastAsia="HGSｺﾞｼｯｸM" w:hint="eastAsia"/>
          <w:b/>
          <w:sz w:val="22"/>
        </w:rPr>
        <w:t>継続性</w:t>
      </w:r>
    </w:p>
    <w:tbl>
      <w:tblPr>
        <w:tblW w:w="907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2"/>
      </w:tblGrid>
      <w:tr w:rsidR="00AD59A1" w:rsidRPr="00E773A3" w:rsidTr="00AD59A1">
        <w:trPr>
          <w:trHeight w:val="113"/>
        </w:trPr>
        <w:tc>
          <w:tcPr>
            <w:tcW w:w="9072" w:type="dxa"/>
            <w:tcBorders>
              <w:top w:val="single" w:sz="12" w:space="0" w:color="auto"/>
              <w:bottom w:val="dashSmallGap" w:sz="4" w:space="0" w:color="auto"/>
            </w:tcBorders>
            <w:shd w:val="clear" w:color="auto" w:fill="F2F2F2"/>
            <w:vAlign w:val="center"/>
          </w:tcPr>
          <w:p w:rsidR="00AD59A1" w:rsidRPr="00E773A3" w:rsidRDefault="00AD59A1" w:rsidP="007A62E3">
            <w:pPr>
              <w:spacing w:line="230" w:lineRule="exact"/>
              <w:ind w:right="-74"/>
              <w:rPr>
                <w:rFonts w:ascii="HGSｺﾞｼｯｸM" w:eastAsia="HGSｺﾞｼｯｸM"/>
              </w:rPr>
            </w:pPr>
            <w:r>
              <w:rPr>
                <w:rFonts w:ascii="HGSｺﾞｼｯｸM" w:eastAsia="HGSｺﾞｼｯｸM" w:hint="eastAsia"/>
              </w:rPr>
              <w:t>＜継続性＞</w:t>
            </w:r>
            <w:r w:rsidR="00E56AE5">
              <w:rPr>
                <w:rFonts w:ascii="HGSｺﾞｼｯｸM" w:eastAsia="HGSｺﾞｼｯｸM" w:hint="eastAsia"/>
              </w:rPr>
              <w:t>提案した事業を</w:t>
            </w:r>
            <w:r w:rsidR="00E76BC5">
              <w:rPr>
                <w:rFonts w:ascii="HGSｺﾞｼｯｸM" w:eastAsia="HGSｺﾞｼｯｸM" w:hint="eastAsia"/>
              </w:rPr>
              <w:t>、将来的に</w:t>
            </w:r>
            <w:r w:rsidRPr="00E773A3">
              <w:rPr>
                <w:rFonts w:ascii="HGSｺﾞｼｯｸM" w:eastAsia="HGSｺﾞｼｯｸM" w:hint="eastAsia"/>
              </w:rPr>
              <w:t>継続</w:t>
            </w:r>
            <w:r w:rsidR="00E76BC5">
              <w:rPr>
                <w:rFonts w:ascii="HGSｺﾞｼｯｸM" w:eastAsia="HGSｺﾞｼｯｸM" w:hint="eastAsia"/>
              </w:rPr>
              <w:t>していくための考え方について</w:t>
            </w:r>
            <w:r>
              <w:rPr>
                <w:rFonts w:ascii="HGSｺﾞｼｯｸM" w:eastAsia="HGSｺﾞｼｯｸM" w:hint="eastAsia"/>
              </w:rPr>
              <w:t>記載してください</w:t>
            </w:r>
            <w:r w:rsidRPr="00E773A3">
              <w:rPr>
                <w:rFonts w:ascii="HGSｺﾞｼｯｸM" w:eastAsia="HGSｺﾞｼｯｸM" w:hint="eastAsia"/>
              </w:rPr>
              <w:t>。</w:t>
            </w:r>
          </w:p>
        </w:tc>
      </w:tr>
      <w:tr w:rsidR="00AD59A1" w:rsidRPr="0042757F" w:rsidTr="00AD59A1">
        <w:trPr>
          <w:trHeight w:val="2374"/>
        </w:trPr>
        <w:tc>
          <w:tcPr>
            <w:tcW w:w="9072" w:type="dxa"/>
            <w:tcBorders>
              <w:top w:val="dashSmallGap" w:sz="4" w:space="0" w:color="auto"/>
              <w:bottom w:val="single" w:sz="12" w:space="0" w:color="auto"/>
            </w:tcBorders>
            <w:shd w:val="clear" w:color="auto" w:fill="auto"/>
          </w:tcPr>
          <w:p w:rsidR="00AD59A1" w:rsidRPr="0042757F" w:rsidRDefault="00AD59A1" w:rsidP="007A62E3">
            <w:pPr>
              <w:spacing w:line="320" w:lineRule="exact"/>
              <w:ind w:right="-74"/>
              <w:rPr>
                <w:rFonts w:ascii="HGSｺﾞｼｯｸM" w:eastAsia="HGSｺﾞｼｯｸM"/>
              </w:rPr>
            </w:pPr>
          </w:p>
        </w:tc>
      </w:tr>
    </w:tbl>
    <w:p w:rsidR="00AD59A1" w:rsidRPr="00AD59A1" w:rsidRDefault="00AD59A1" w:rsidP="0042757F">
      <w:pPr>
        <w:spacing w:line="240" w:lineRule="exact"/>
        <w:ind w:right="-74"/>
        <w:jc w:val="left"/>
        <w:rPr>
          <w:rFonts w:ascii="HGSｺﾞｼｯｸM" w:eastAsia="HGSｺﾞｼｯｸM"/>
          <w:sz w:val="18"/>
        </w:rPr>
      </w:pPr>
    </w:p>
    <w:sectPr w:rsidR="00AD59A1" w:rsidRPr="00AD59A1" w:rsidSect="00722DF6">
      <w:pgSz w:w="11906" w:h="16838"/>
      <w:pgMar w:top="1134" w:right="1418" w:bottom="851" w:left="1418" w:header="851" w:footer="850" w:gutter="0"/>
      <w:pgNumType w:start="2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A4" w:rsidRDefault="00157BA4" w:rsidP="00B866BA">
      <w:r>
        <w:separator/>
      </w:r>
    </w:p>
  </w:endnote>
  <w:endnote w:type="continuationSeparator" w:id="0">
    <w:p w:rsidR="00157BA4" w:rsidRDefault="00157BA4" w:rsidP="00B8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A4" w:rsidRDefault="00157BA4" w:rsidP="00B866BA">
      <w:r>
        <w:separator/>
      </w:r>
    </w:p>
  </w:footnote>
  <w:footnote w:type="continuationSeparator" w:id="0">
    <w:p w:rsidR="00157BA4" w:rsidRDefault="00157BA4" w:rsidP="00B8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ind w:left="830" w:hanging="360"/>
      </w:pPr>
      <w:rPr>
        <w:rFonts w:hint="default"/>
      </w:rPr>
    </w:lvl>
    <w:lvl w:ilvl="1">
      <w:start w:val="1"/>
      <w:numFmt w:val="aiueoFullWidth"/>
      <w:lvlText w:val="(%2)"/>
      <w:lvlJc w:val="left"/>
      <w:pPr>
        <w:ind w:left="1310" w:hanging="420"/>
      </w:pPr>
    </w:lvl>
    <w:lvl w:ilvl="2">
      <w:start w:val="1"/>
      <w:numFmt w:val="decimalEnclosedCircle"/>
      <w:lvlText w:val="%3"/>
      <w:lvlJc w:val="left"/>
      <w:pPr>
        <w:ind w:left="1730" w:hanging="420"/>
      </w:pPr>
    </w:lvl>
    <w:lvl w:ilvl="3">
      <w:start w:val="1"/>
      <w:numFmt w:val="decimal"/>
      <w:lvlText w:val="%4."/>
      <w:lvlJc w:val="left"/>
      <w:pPr>
        <w:ind w:left="2150" w:hanging="420"/>
      </w:pPr>
    </w:lvl>
    <w:lvl w:ilvl="4">
      <w:start w:val="1"/>
      <w:numFmt w:val="aiueoFullWidth"/>
      <w:lvlText w:val="(%5)"/>
      <w:lvlJc w:val="left"/>
      <w:pPr>
        <w:ind w:left="2570" w:hanging="420"/>
      </w:pPr>
    </w:lvl>
    <w:lvl w:ilvl="5">
      <w:start w:val="1"/>
      <w:numFmt w:val="decimalEnclosedCircle"/>
      <w:lvlText w:val="%6"/>
      <w:lvlJc w:val="left"/>
      <w:pPr>
        <w:ind w:left="2990" w:hanging="420"/>
      </w:pPr>
    </w:lvl>
    <w:lvl w:ilvl="6">
      <w:start w:val="1"/>
      <w:numFmt w:val="decimal"/>
      <w:lvlText w:val="%7."/>
      <w:lvlJc w:val="left"/>
      <w:pPr>
        <w:ind w:left="3410" w:hanging="420"/>
      </w:pPr>
    </w:lvl>
    <w:lvl w:ilvl="7">
      <w:start w:val="1"/>
      <w:numFmt w:val="aiueoFullWidth"/>
      <w:lvlText w:val="(%8)"/>
      <w:lvlJc w:val="left"/>
      <w:pPr>
        <w:ind w:left="3830" w:hanging="420"/>
      </w:pPr>
    </w:lvl>
    <w:lvl w:ilvl="8">
      <w:start w:val="1"/>
      <w:numFmt w:val="decimalEnclosedCircle"/>
      <w:lvlText w:val="%9"/>
      <w:lvlJc w:val="left"/>
      <w:pPr>
        <w:ind w:left="4250" w:hanging="420"/>
      </w:pPr>
    </w:lvl>
  </w:abstractNum>
  <w:abstractNum w:abstractNumId="1" w15:restartNumberingAfterBreak="0">
    <w:nsid w:val="0000000B"/>
    <w:multiLevelType w:val="multilevel"/>
    <w:tmpl w:val="0000000B"/>
    <w:lvl w:ilvl="0">
      <w:start w:val="1"/>
      <w:numFmt w:val="decimalFullWidth"/>
      <w:lvlText w:val="（%1）"/>
      <w:lvlJc w:val="left"/>
      <w:pPr>
        <w:ind w:left="1350" w:hanging="720"/>
      </w:pPr>
      <w:rPr>
        <w:rFonts w:cs="ＭＳ Ｐ明朝" w:hint="default"/>
        <w:color w:val="000000"/>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0000000C"/>
    <w:multiLevelType w:val="multilevel"/>
    <w:tmpl w:val="0000000C"/>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 w15:restartNumberingAfterBreak="0">
    <w:nsid w:val="0000000D"/>
    <w:multiLevelType w:val="multilevel"/>
    <w:tmpl w:val="0000000D"/>
    <w:lvl w:ilvl="0">
      <w:start w:val="1"/>
      <w:numFmt w:val="decimal"/>
      <w:lvlText w:val="(%1)"/>
      <w:lvlJc w:val="left"/>
      <w:pPr>
        <w:ind w:left="655" w:hanging="435"/>
      </w:pPr>
      <w:rPr>
        <w:rFonts w:hint="default"/>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4" w15:restartNumberingAfterBreak="0">
    <w:nsid w:val="0000000E"/>
    <w:multiLevelType w:val="multilevel"/>
    <w:tmpl w:val="0000000E"/>
    <w:lvl w:ilvl="0">
      <w:start w:val="1"/>
      <w:numFmt w:val="decimalFullWidth"/>
      <w:lvlText w:val="第%1条"/>
      <w:lvlJc w:val="left"/>
      <w:pPr>
        <w:ind w:left="765" w:hanging="76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0F"/>
    <w:multiLevelType w:val="multilevel"/>
    <w:tmpl w:val="0000000F"/>
    <w:lvl w:ilvl="0">
      <w:start w:val="1"/>
      <w:numFmt w:val="decimalFullWidth"/>
      <w:lvlText w:val="%1．"/>
      <w:lvlJc w:val="left"/>
      <w:pPr>
        <w:ind w:left="1260" w:hanging="4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0C0417F2"/>
    <w:multiLevelType w:val="hybridMultilevel"/>
    <w:tmpl w:val="8346A470"/>
    <w:lvl w:ilvl="0" w:tplc="5806635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8790C2B"/>
    <w:multiLevelType w:val="hybridMultilevel"/>
    <w:tmpl w:val="C68EBA6A"/>
    <w:lvl w:ilvl="0" w:tplc="915CF77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CB54491"/>
    <w:multiLevelType w:val="hybridMultilevel"/>
    <w:tmpl w:val="D708E7AC"/>
    <w:lvl w:ilvl="0" w:tplc="D67025EA">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89E201D"/>
    <w:multiLevelType w:val="hybridMultilevel"/>
    <w:tmpl w:val="C45EC14C"/>
    <w:lvl w:ilvl="0" w:tplc="2F4A8C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927209E"/>
    <w:multiLevelType w:val="hybridMultilevel"/>
    <w:tmpl w:val="23AA9E76"/>
    <w:lvl w:ilvl="0" w:tplc="73F63F7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98F2916"/>
    <w:multiLevelType w:val="hybridMultilevel"/>
    <w:tmpl w:val="C46261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2611CF0"/>
    <w:multiLevelType w:val="multilevel"/>
    <w:tmpl w:val="0000000C"/>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3" w15:restartNumberingAfterBreak="0">
    <w:nsid w:val="6D355527"/>
    <w:multiLevelType w:val="hybridMultilevel"/>
    <w:tmpl w:val="1408B502"/>
    <w:lvl w:ilvl="0" w:tplc="3946B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9365F4"/>
    <w:multiLevelType w:val="hybridMultilevel"/>
    <w:tmpl w:val="86529510"/>
    <w:lvl w:ilvl="0" w:tplc="F66650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7"/>
  </w:num>
  <w:num w:numId="8">
    <w:abstractNumId w:val="12"/>
  </w:num>
  <w:num w:numId="9">
    <w:abstractNumId w:val="9"/>
  </w:num>
  <w:num w:numId="10">
    <w:abstractNumId w:val="14"/>
  </w:num>
  <w:num w:numId="11">
    <w:abstractNumId w:val="6"/>
  </w:num>
  <w:num w:numId="12">
    <w:abstractNumId w:val="13"/>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024"/>
    <w:rsid w:val="00003612"/>
    <w:rsid w:val="00005F64"/>
    <w:rsid w:val="00015C9B"/>
    <w:rsid w:val="00032DD9"/>
    <w:rsid w:val="00036D13"/>
    <w:rsid w:val="00037CD3"/>
    <w:rsid w:val="000405C2"/>
    <w:rsid w:val="00041C3C"/>
    <w:rsid w:val="0004283F"/>
    <w:rsid w:val="00042A6F"/>
    <w:rsid w:val="00047BBD"/>
    <w:rsid w:val="00056190"/>
    <w:rsid w:val="00065828"/>
    <w:rsid w:val="00065E0C"/>
    <w:rsid w:val="000758D1"/>
    <w:rsid w:val="00075DFE"/>
    <w:rsid w:val="00082050"/>
    <w:rsid w:val="000825C5"/>
    <w:rsid w:val="00082E5A"/>
    <w:rsid w:val="000845F5"/>
    <w:rsid w:val="00085D18"/>
    <w:rsid w:val="00087AF1"/>
    <w:rsid w:val="000A0FB1"/>
    <w:rsid w:val="000A2F33"/>
    <w:rsid w:val="000B3949"/>
    <w:rsid w:val="000C211C"/>
    <w:rsid w:val="000C3710"/>
    <w:rsid w:val="000C648A"/>
    <w:rsid w:val="000D37B1"/>
    <w:rsid w:val="000D3DF1"/>
    <w:rsid w:val="000D443C"/>
    <w:rsid w:val="000D4D61"/>
    <w:rsid w:val="000D570D"/>
    <w:rsid w:val="000D62C6"/>
    <w:rsid w:val="000F380E"/>
    <w:rsid w:val="000F41A9"/>
    <w:rsid w:val="001078DC"/>
    <w:rsid w:val="00110C1F"/>
    <w:rsid w:val="00115E7C"/>
    <w:rsid w:val="00124094"/>
    <w:rsid w:val="001312E9"/>
    <w:rsid w:val="001322E0"/>
    <w:rsid w:val="00132C83"/>
    <w:rsid w:val="00142191"/>
    <w:rsid w:val="001428D2"/>
    <w:rsid w:val="0014396B"/>
    <w:rsid w:val="00145D38"/>
    <w:rsid w:val="0014791E"/>
    <w:rsid w:val="00155BAE"/>
    <w:rsid w:val="00157BA4"/>
    <w:rsid w:val="00165DFA"/>
    <w:rsid w:val="00166101"/>
    <w:rsid w:val="0017120B"/>
    <w:rsid w:val="00171766"/>
    <w:rsid w:val="00172A27"/>
    <w:rsid w:val="001808D9"/>
    <w:rsid w:val="0018699A"/>
    <w:rsid w:val="00191D1A"/>
    <w:rsid w:val="001945B4"/>
    <w:rsid w:val="00194F6C"/>
    <w:rsid w:val="0019626D"/>
    <w:rsid w:val="001A077B"/>
    <w:rsid w:val="001A0AAD"/>
    <w:rsid w:val="001A10DF"/>
    <w:rsid w:val="001A116D"/>
    <w:rsid w:val="001A1F79"/>
    <w:rsid w:val="001A28B8"/>
    <w:rsid w:val="001A3712"/>
    <w:rsid w:val="001A4737"/>
    <w:rsid w:val="001A6F7C"/>
    <w:rsid w:val="001A7A19"/>
    <w:rsid w:val="001B09BC"/>
    <w:rsid w:val="001B2848"/>
    <w:rsid w:val="001B494C"/>
    <w:rsid w:val="001C5A35"/>
    <w:rsid w:val="001D1301"/>
    <w:rsid w:val="001E55F3"/>
    <w:rsid w:val="001F35D7"/>
    <w:rsid w:val="00200D84"/>
    <w:rsid w:val="002028EE"/>
    <w:rsid w:val="002067A4"/>
    <w:rsid w:val="002133BA"/>
    <w:rsid w:val="0021624D"/>
    <w:rsid w:val="002166A4"/>
    <w:rsid w:val="002166CF"/>
    <w:rsid w:val="00221A36"/>
    <w:rsid w:val="002261E4"/>
    <w:rsid w:val="00264280"/>
    <w:rsid w:val="00264842"/>
    <w:rsid w:val="00266946"/>
    <w:rsid w:val="002725BF"/>
    <w:rsid w:val="00275B0C"/>
    <w:rsid w:val="00276E16"/>
    <w:rsid w:val="00286F84"/>
    <w:rsid w:val="0029563C"/>
    <w:rsid w:val="002B1701"/>
    <w:rsid w:val="002B7385"/>
    <w:rsid w:val="002C2E08"/>
    <w:rsid w:val="002C560C"/>
    <w:rsid w:val="002C6E3F"/>
    <w:rsid w:val="002D2573"/>
    <w:rsid w:val="002E5DA8"/>
    <w:rsid w:val="002E7730"/>
    <w:rsid w:val="002E7D96"/>
    <w:rsid w:val="002F012C"/>
    <w:rsid w:val="0031332F"/>
    <w:rsid w:val="00325810"/>
    <w:rsid w:val="003262F5"/>
    <w:rsid w:val="00327AFF"/>
    <w:rsid w:val="00332F3F"/>
    <w:rsid w:val="003367DC"/>
    <w:rsid w:val="0034015F"/>
    <w:rsid w:val="00341AC4"/>
    <w:rsid w:val="00344C49"/>
    <w:rsid w:val="003451F4"/>
    <w:rsid w:val="00345C8B"/>
    <w:rsid w:val="00352C4C"/>
    <w:rsid w:val="0035411D"/>
    <w:rsid w:val="0037655E"/>
    <w:rsid w:val="00381C0D"/>
    <w:rsid w:val="0039329D"/>
    <w:rsid w:val="00393557"/>
    <w:rsid w:val="003964A5"/>
    <w:rsid w:val="003A4D44"/>
    <w:rsid w:val="003A5FF7"/>
    <w:rsid w:val="003A6F2D"/>
    <w:rsid w:val="003B3B85"/>
    <w:rsid w:val="003B53A4"/>
    <w:rsid w:val="003B67F5"/>
    <w:rsid w:val="003B7216"/>
    <w:rsid w:val="003C6CAD"/>
    <w:rsid w:val="003C752A"/>
    <w:rsid w:val="003E6CDD"/>
    <w:rsid w:val="003F11BD"/>
    <w:rsid w:val="00400EFE"/>
    <w:rsid w:val="00407756"/>
    <w:rsid w:val="00413A9C"/>
    <w:rsid w:val="00416068"/>
    <w:rsid w:val="004229AE"/>
    <w:rsid w:val="004245EC"/>
    <w:rsid w:val="0042757F"/>
    <w:rsid w:val="00435262"/>
    <w:rsid w:val="00442D16"/>
    <w:rsid w:val="004449CC"/>
    <w:rsid w:val="00444CF4"/>
    <w:rsid w:val="00446CE8"/>
    <w:rsid w:val="0044763C"/>
    <w:rsid w:val="00452DDF"/>
    <w:rsid w:val="004534E8"/>
    <w:rsid w:val="0047070A"/>
    <w:rsid w:val="00471AAB"/>
    <w:rsid w:val="0048375D"/>
    <w:rsid w:val="00484DAE"/>
    <w:rsid w:val="0049311A"/>
    <w:rsid w:val="004A0590"/>
    <w:rsid w:val="004A288F"/>
    <w:rsid w:val="004A34FB"/>
    <w:rsid w:val="004B065D"/>
    <w:rsid w:val="004B3E1A"/>
    <w:rsid w:val="004B7BCF"/>
    <w:rsid w:val="004C582F"/>
    <w:rsid w:val="004D76FE"/>
    <w:rsid w:val="004E0B4F"/>
    <w:rsid w:val="004E258B"/>
    <w:rsid w:val="004F6DFC"/>
    <w:rsid w:val="004F7371"/>
    <w:rsid w:val="00500548"/>
    <w:rsid w:val="00501C7B"/>
    <w:rsid w:val="0052147F"/>
    <w:rsid w:val="00524D3A"/>
    <w:rsid w:val="00525774"/>
    <w:rsid w:val="00525D02"/>
    <w:rsid w:val="00533185"/>
    <w:rsid w:val="00533E1C"/>
    <w:rsid w:val="00537E49"/>
    <w:rsid w:val="00552AFA"/>
    <w:rsid w:val="00560AA1"/>
    <w:rsid w:val="00576E61"/>
    <w:rsid w:val="00585FB7"/>
    <w:rsid w:val="0059158B"/>
    <w:rsid w:val="00591D6D"/>
    <w:rsid w:val="00592A52"/>
    <w:rsid w:val="00596DA8"/>
    <w:rsid w:val="005A24A7"/>
    <w:rsid w:val="005B55F5"/>
    <w:rsid w:val="005B6993"/>
    <w:rsid w:val="005D1C09"/>
    <w:rsid w:val="005E530C"/>
    <w:rsid w:val="005E6DBF"/>
    <w:rsid w:val="005F0A6D"/>
    <w:rsid w:val="005F154B"/>
    <w:rsid w:val="005F26BF"/>
    <w:rsid w:val="005F2BD4"/>
    <w:rsid w:val="00604AF3"/>
    <w:rsid w:val="00606E5B"/>
    <w:rsid w:val="00622516"/>
    <w:rsid w:val="00631232"/>
    <w:rsid w:val="00631F1D"/>
    <w:rsid w:val="00632FF6"/>
    <w:rsid w:val="0063311C"/>
    <w:rsid w:val="00633648"/>
    <w:rsid w:val="00637C4F"/>
    <w:rsid w:val="00640221"/>
    <w:rsid w:val="00644112"/>
    <w:rsid w:val="00644425"/>
    <w:rsid w:val="006508D4"/>
    <w:rsid w:val="006527D8"/>
    <w:rsid w:val="00654137"/>
    <w:rsid w:val="006579D3"/>
    <w:rsid w:val="00661649"/>
    <w:rsid w:val="006637DE"/>
    <w:rsid w:val="00671F1B"/>
    <w:rsid w:val="00673314"/>
    <w:rsid w:val="00693EBB"/>
    <w:rsid w:val="00696A2A"/>
    <w:rsid w:val="006C0139"/>
    <w:rsid w:val="006C5854"/>
    <w:rsid w:val="006C73EF"/>
    <w:rsid w:val="006D7E2C"/>
    <w:rsid w:val="006E5B86"/>
    <w:rsid w:val="006F1C35"/>
    <w:rsid w:val="00700B8A"/>
    <w:rsid w:val="00706A42"/>
    <w:rsid w:val="00720DDF"/>
    <w:rsid w:val="0072189F"/>
    <w:rsid w:val="00722DF6"/>
    <w:rsid w:val="007243B5"/>
    <w:rsid w:val="00733DE6"/>
    <w:rsid w:val="00733EE5"/>
    <w:rsid w:val="007340FD"/>
    <w:rsid w:val="00734D9C"/>
    <w:rsid w:val="00735835"/>
    <w:rsid w:val="0074383C"/>
    <w:rsid w:val="00744AD1"/>
    <w:rsid w:val="007614B6"/>
    <w:rsid w:val="00763121"/>
    <w:rsid w:val="00775897"/>
    <w:rsid w:val="00780EC4"/>
    <w:rsid w:val="00792E1B"/>
    <w:rsid w:val="00795472"/>
    <w:rsid w:val="007A0CA5"/>
    <w:rsid w:val="007A62E3"/>
    <w:rsid w:val="007B3414"/>
    <w:rsid w:val="007C3233"/>
    <w:rsid w:val="007C5D79"/>
    <w:rsid w:val="007E2E26"/>
    <w:rsid w:val="007F05AF"/>
    <w:rsid w:val="007F2D7E"/>
    <w:rsid w:val="007F5C52"/>
    <w:rsid w:val="00805580"/>
    <w:rsid w:val="00805BA1"/>
    <w:rsid w:val="008063F1"/>
    <w:rsid w:val="00831B48"/>
    <w:rsid w:val="00840F46"/>
    <w:rsid w:val="00850E47"/>
    <w:rsid w:val="00851798"/>
    <w:rsid w:val="00853577"/>
    <w:rsid w:val="0087157A"/>
    <w:rsid w:val="00874B52"/>
    <w:rsid w:val="00877C24"/>
    <w:rsid w:val="008823A7"/>
    <w:rsid w:val="00886172"/>
    <w:rsid w:val="00892F66"/>
    <w:rsid w:val="008966DD"/>
    <w:rsid w:val="008974F4"/>
    <w:rsid w:val="00897E80"/>
    <w:rsid w:val="008A43F9"/>
    <w:rsid w:val="008B6F1D"/>
    <w:rsid w:val="008C0714"/>
    <w:rsid w:val="008C50B5"/>
    <w:rsid w:val="008D4ABD"/>
    <w:rsid w:val="008D5DB3"/>
    <w:rsid w:val="008E15AB"/>
    <w:rsid w:val="008F067F"/>
    <w:rsid w:val="008F17E2"/>
    <w:rsid w:val="008F1AED"/>
    <w:rsid w:val="008F47C6"/>
    <w:rsid w:val="00900A51"/>
    <w:rsid w:val="00903396"/>
    <w:rsid w:val="0090348F"/>
    <w:rsid w:val="00904CB1"/>
    <w:rsid w:val="009124E7"/>
    <w:rsid w:val="00916ED6"/>
    <w:rsid w:val="009170A7"/>
    <w:rsid w:val="00922E7C"/>
    <w:rsid w:val="00925FDB"/>
    <w:rsid w:val="00932888"/>
    <w:rsid w:val="009437C4"/>
    <w:rsid w:val="0094412F"/>
    <w:rsid w:val="00944162"/>
    <w:rsid w:val="00944A0E"/>
    <w:rsid w:val="00950B48"/>
    <w:rsid w:val="0095640B"/>
    <w:rsid w:val="00956C3F"/>
    <w:rsid w:val="00962DCC"/>
    <w:rsid w:val="009643C6"/>
    <w:rsid w:val="0097529F"/>
    <w:rsid w:val="009820EB"/>
    <w:rsid w:val="00982801"/>
    <w:rsid w:val="009873CD"/>
    <w:rsid w:val="00992B37"/>
    <w:rsid w:val="009A60DA"/>
    <w:rsid w:val="009C5258"/>
    <w:rsid w:val="009C63A5"/>
    <w:rsid w:val="009D24FA"/>
    <w:rsid w:val="009E6C30"/>
    <w:rsid w:val="009F53DE"/>
    <w:rsid w:val="009F56AA"/>
    <w:rsid w:val="009F69A5"/>
    <w:rsid w:val="00A02677"/>
    <w:rsid w:val="00A0408A"/>
    <w:rsid w:val="00A0505E"/>
    <w:rsid w:val="00A205DF"/>
    <w:rsid w:val="00A22D55"/>
    <w:rsid w:val="00A3062D"/>
    <w:rsid w:val="00A36291"/>
    <w:rsid w:val="00A37CD8"/>
    <w:rsid w:val="00A40837"/>
    <w:rsid w:val="00A43085"/>
    <w:rsid w:val="00A442FA"/>
    <w:rsid w:val="00A5136F"/>
    <w:rsid w:val="00A554CB"/>
    <w:rsid w:val="00A616B3"/>
    <w:rsid w:val="00A65D0B"/>
    <w:rsid w:val="00A65D0F"/>
    <w:rsid w:val="00A6604F"/>
    <w:rsid w:val="00A705B8"/>
    <w:rsid w:val="00A86C9E"/>
    <w:rsid w:val="00A94771"/>
    <w:rsid w:val="00AA250D"/>
    <w:rsid w:val="00AA317F"/>
    <w:rsid w:val="00AC043C"/>
    <w:rsid w:val="00AC04F2"/>
    <w:rsid w:val="00AD59A1"/>
    <w:rsid w:val="00AD7D50"/>
    <w:rsid w:val="00AE3E99"/>
    <w:rsid w:val="00AE52EC"/>
    <w:rsid w:val="00AE6A88"/>
    <w:rsid w:val="00AF0EE3"/>
    <w:rsid w:val="00AF48E7"/>
    <w:rsid w:val="00B11E2A"/>
    <w:rsid w:val="00B11F2C"/>
    <w:rsid w:val="00B16C7F"/>
    <w:rsid w:val="00B174F5"/>
    <w:rsid w:val="00B178AC"/>
    <w:rsid w:val="00B30D1A"/>
    <w:rsid w:val="00B466F0"/>
    <w:rsid w:val="00B60EB1"/>
    <w:rsid w:val="00B61070"/>
    <w:rsid w:val="00B754AD"/>
    <w:rsid w:val="00B866BA"/>
    <w:rsid w:val="00B87812"/>
    <w:rsid w:val="00BB3E5F"/>
    <w:rsid w:val="00BB5988"/>
    <w:rsid w:val="00BB66EB"/>
    <w:rsid w:val="00BC3DC0"/>
    <w:rsid w:val="00BD2576"/>
    <w:rsid w:val="00BD3756"/>
    <w:rsid w:val="00BD5F57"/>
    <w:rsid w:val="00BD6F9C"/>
    <w:rsid w:val="00BE2F6C"/>
    <w:rsid w:val="00BE503F"/>
    <w:rsid w:val="00BE7C20"/>
    <w:rsid w:val="00C0087E"/>
    <w:rsid w:val="00C114D9"/>
    <w:rsid w:val="00C1688A"/>
    <w:rsid w:val="00C20041"/>
    <w:rsid w:val="00C2355E"/>
    <w:rsid w:val="00C23706"/>
    <w:rsid w:val="00C34372"/>
    <w:rsid w:val="00C35A27"/>
    <w:rsid w:val="00C413B6"/>
    <w:rsid w:val="00C44CA5"/>
    <w:rsid w:val="00C4778A"/>
    <w:rsid w:val="00C575E8"/>
    <w:rsid w:val="00C64087"/>
    <w:rsid w:val="00C878C6"/>
    <w:rsid w:val="00C92793"/>
    <w:rsid w:val="00C92D6F"/>
    <w:rsid w:val="00C944F0"/>
    <w:rsid w:val="00CA13C8"/>
    <w:rsid w:val="00CB0635"/>
    <w:rsid w:val="00CB15BB"/>
    <w:rsid w:val="00CC02F6"/>
    <w:rsid w:val="00CD39BA"/>
    <w:rsid w:val="00CD7A78"/>
    <w:rsid w:val="00CE04F6"/>
    <w:rsid w:val="00CE4235"/>
    <w:rsid w:val="00CF286E"/>
    <w:rsid w:val="00D153BA"/>
    <w:rsid w:val="00D2073A"/>
    <w:rsid w:val="00D33B2B"/>
    <w:rsid w:val="00D37B89"/>
    <w:rsid w:val="00D37FAF"/>
    <w:rsid w:val="00D55237"/>
    <w:rsid w:val="00D634DA"/>
    <w:rsid w:val="00D6474A"/>
    <w:rsid w:val="00D6762A"/>
    <w:rsid w:val="00D67BAA"/>
    <w:rsid w:val="00D70DDD"/>
    <w:rsid w:val="00D73122"/>
    <w:rsid w:val="00D75A11"/>
    <w:rsid w:val="00D87AEB"/>
    <w:rsid w:val="00D9077B"/>
    <w:rsid w:val="00D9095E"/>
    <w:rsid w:val="00DA4515"/>
    <w:rsid w:val="00DB29A7"/>
    <w:rsid w:val="00DB4354"/>
    <w:rsid w:val="00DB628E"/>
    <w:rsid w:val="00DC1DBD"/>
    <w:rsid w:val="00DC46FD"/>
    <w:rsid w:val="00DC4B22"/>
    <w:rsid w:val="00DD1D50"/>
    <w:rsid w:val="00DD410B"/>
    <w:rsid w:val="00DD5971"/>
    <w:rsid w:val="00DD64A5"/>
    <w:rsid w:val="00DF13AE"/>
    <w:rsid w:val="00DF55B2"/>
    <w:rsid w:val="00DF6D0C"/>
    <w:rsid w:val="00DF7902"/>
    <w:rsid w:val="00E01DD3"/>
    <w:rsid w:val="00E03EFE"/>
    <w:rsid w:val="00E0641E"/>
    <w:rsid w:val="00E165D7"/>
    <w:rsid w:val="00E2213B"/>
    <w:rsid w:val="00E3189D"/>
    <w:rsid w:val="00E37CC9"/>
    <w:rsid w:val="00E471F8"/>
    <w:rsid w:val="00E5283B"/>
    <w:rsid w:val="00E52BC4"/>
    <w:rsid w:val="00E56AE5"/>
    <w:rsid w:val="00E618EC"/>
    <w:rsid w:val="00E638BE"/>
    <w:rsid w:val="00E7187F"/>
    <w:rsid w:val="00E76BC5"/>
    <w:rsid w:val="00E76FC7"/>
    <w:rsid w:val="00E773A3"/>
    <w:rsid w:val="00E84702"/>
    <w:rsid w:val="00E92671"/>
    <w:rsid w:val="00E93268"/>
    <w:rsid w:val="00E97FC3"/>
    <w:rsid w:val="00EA02B5"/>
    <w:rsid w:val="00EA37AB"/>
    <w:rsid w:val="00EA6206"/>
    <w:rsid w:val="00EB0D37"/>
    <w:rsid w:val="00EB1B39"/>
    <w:rsid w:val="00EB1C1D"/>
    <w:rsid w:val="00EB2599"/>
    <w:rsid w:val="00EB4BE7"/>
    <w:rsid w:val="00EC6273"/>
    <w:rsid w:val="00ED6587"/>
    <w:rsid w:val="00EE0523"/>
    <w:rsid w:val="00EE2720"/>
    <w:rsid w:val="00EE62C9"/>
    <w:rsid w:val="00EF1974"/>
    <w:rsid w:val="00EF4B23"/>
    <w:rsid w:val="00EF5F46"/>
    <w:rsid w:val="00F00665"/>
    <w:rsid w:val="00F01C78"/>
    <w:rsid w:val="00F02959"/>
    <w:rsid w:val="00F04EE6"/>
    <w:rsid w:val="00F14A9E"/>
    <w:rsid w:val="00F2020A"/>
    <w:rsid w:val="00F213A0"/>
    <w:rsid w:val="00F261FF"/>
    <w:rsid w:val="00F308E0"/>
    <w:rsid w:val="00F30D31"/>
    <w:rsid w:val="00F35EEB"/>
    <w:rsid w:val="00F4020B"/>
    <w:rsid w:val="00F45D33"/>
    <w:rsid w:val="00F471B9"/>
    <w:rsid w:val="00F522EB"/>
    <w:rsid w:val="00F5432B"/>
    <w:rsid w:val="00F60900"/>
    <w:rsid w:val="00F60F2C"/>
    <w:rsid w:val="00F63258"/>
    <w:rsid w:val="00F64796"/>
    <w:rsid w:val="00F65B1B"/>
    <w:rsid w:val="00F8187E"/>
    <w:rsid w:val="00F925C9"/>
    <w:rsid w:val="00FA3A37"/>
    <w:rsid w:val="00FB00F2"/>
    <w:rsid w:val="00FB29F7"/>
    <w:rsid w:val="00FB66DF"/>
    <w:rsid w:val="00FB7D9A"/>
    <w:rsid w:val="00FC6A4E"/>
    <w:rsid w:val="00FD0AA1"/>
    <w:rsid w:val="00FD5294"/>
    <w:rsid w:val="00FE7D08"/>
    <w:rsid w:val="00FF2B23"/>
    <w:rsid w:val="00FF35FC"/>
    <w:rsid w:val="00FF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02F1C7"/>
  <w15:chartTrackingRefBased/>
  <w15:docId w15:val="{1B048060-4B9C-46E7-A84C-CC20B702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コメント参照1"/>
    <w:rPr>
      <w:sz w:val="18"/>
      <w:szCs w:val="18"/>
    </w:rPr>
  </w:style>
  <w:style w:type="character" w:customStyle="1" w:styleId="a3">
    <w:name w:val="コメント文字列 (文字)"/>
    <w:basedOn w:val="a0"/>
    <w:link w:val="a4"/>
  </w:style>
  <w:style w:type="character" w:customStyle="1" w:styleId="a5">
    <w:name w:val="コメント内容 (文字)"/>
    <w:link w:val="10"/>
    <w:rPr>
      <w:b/>
      <w:bCs/>
    </w:rPr>
  </w:style>
  <w:style w:type="character" w:customStyle="1" w:styleId="a6">
    <w:name w:val="吹き出し (文字)"/>
    <w:link w:val="a7"/>
    <w:rPr>
      <w:rFonts w:ascii="Arial" w:eastAsia="ＭＳ ゴシック" w:hAnsi="Arial"/>
      <w:sz w:val="18"/>
      <w:szCs w:val="18"/>
    </w:r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a4">
    <w:name w:val="annotation text"/>
    <w:basedOn w:val="a"/>
    <w:link w:val="a3"/>
    <w:pPr>
      <w:jc w:val="left"/>
    </w:pPr>
  </w:style>
  <w:style w:type="paragraph" w:styleId="a7">
    <w:name w:val="Balloon Text"/>
    <w:basedOn w:val="a"/>
    <w:link w:val="a6"/>
    <w:rPr>
      <w:rFonts w:ascii="Arial" w:eastAsia="ＭＳ ゴシック" w:hAnsi="Arial"/>
      <w:sz w:val="18"/>
      <w:szCs w:val="18"/>
    </w:rPr>
  </w:style>
  <w:style w:type="paragraph" w:customStyle="1" w:styleId="11">
    <w:name w:val="リスト段落1"/>
    <w:basedOn w:val="a"/>
    <w:pPr>
      <w:ind w:leftChars="400" w:left="840"/>
    </w:pPr>
  </w:style>
  <w:style w:type="paragraph" w:customStyle="1" w:styleId="10">
    <w:name w:val="コメント内容1"/>
    <w:basedOn w:val="a4"/>
    <w:next w:val="a4"/>
    <w:link w:val="a5"/>
    <w:rPr>
      <w:b/>
      <w:bCs/>
    </w:rPr>
  </w:style>
  <w:style w:type="paragraph" w:styleId="a9">
    <w:name w:val="header"/>
    <w:basedOn w:val="a"/>
    <w:link w:val="aa"/>
    <w:uiPriority w:val="99"/>
    <w:unhideWhenUsed/>
    <w:rsid w:val="00B866BA"/>
    <w:pPr>
      <w:tabs>
        <w:tab w:val="center" w:pos="4252"/>
        <w:tab w:val="right" w:pos="8504"/>
      </w:tabs>
      <w:snapToGrid w:val="0"/>
    </w:pPr>
  </w:style>
  <w:style w:type="character" w:customStyle="1" w:styleId="aa">
    <w:name w:val="ヘッダー (文字)"/>
    <w:link w:val="a9"/>
    <w:uiPriority w:val="99"/>
    <w:rsid w:val="00B866BA"/>
    <w:rPr>
      <w:rFonts w:ascii="Century" w:eastAsia="ＭＳ 明朝" w:hAnsi="Century"/>
      <w:kern w:val="2"/>
      <w:sz w:val="21"/>
      <w:szCs w:val="22"/>
    </w:rPr>
  </w:style>
  <w:style w:type="paragraph" w:styleId="ab">
    <w:name w:val="footer"/>
    <w:basedOn w:val="a"/>
    <w:link w:val="ac"/>
    <w:uiPriority w:val="99"/>
    <w:unhideWhenUsed/>
    <w:rsid w:val="00B866BA"/>
    <w:pPr>
      <w:tabs>
        <w:tab w:val="center" w:pos="4252"/>
        <w:tab w:val="right" w:pos="8504"/>
      </w:tabs>
      <w:snapToGrid w:val="0"/>
    </w:pPr>
  </w:style>
  <w:style w:type="character" w:customStyle="1" w:styleId="ac">
    <w:name w:val="フッター (文字)"/>
    <w:link w:val="ab"/>
    <w:uiPriority w:val="99"/>
    <w:rsid w:val="00B866BA"/>
    <w:rPr>
      <w:rFonts w:ascii="Century" w:eastAsia="ＭＳ 明朝" w:hAnsi="Century"/>
      <w:kern w:val="2"/>
      <w:sz w:val="21"/>
      <w:szCs w:val="22"/>
    </w:rPr>
  </w:style>
  <w:style w:type="table" w:styleId="ad">
    <w:name w:val="Table Grid"/>
    <w:basedOn w:val="a1"/>
    <w:uiPriority w:val="39"/>
    <w:rsid w:val="0018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F27C-6747-4128-9A6C-671FC863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2127</Words>
  <Characters>993</Characters>
  <Application>Microsoft Office Word</Application>
  <DocSecurity>0</DocSecurity>
  <PresentationFormat/>
  <Lines>8</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pc-user</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2022-06-20T02:43:00Z</cp:lastPrinted>
  <dcterms:created xsi:type="dcterms:W3CDTF">2022-06-20T02:33:00Z</dcterms:created>
  <dcterms:modified xsi:type="dcterms:W3CDTF">2022-06-21T05:11:00Z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