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ackground w:color="FFFFFF">
    <mc:AlternateContent>
      <mc:Choice Requires="v"/>
      <mc:Fallback>
        <w:drawing>
          <wp:inline distT="0" distB="0" distL="0" distR="0" wp14:anchorId="39EF45AE" wp14:editId="2B50F12A">
            <wp:extent cx="0" cy="0"/>
            <wp:effectExtent l="0" t="0" r="0" b="0"/>
            <wp:docPr id="1" name="Rectangle 1">
              <a:extLst xmlns:a="http://purl.oclc.org/ooxml/drawingml/main">
                <a:ext uri="{A998136B-4AC2-44c3-8CCF-79AB77ABDD1D}">
                  <a15:backgroundPr xmlns:a15="http://schemas.microsoft.com/office/drawing/2012/main" bwMode="auto" bwPure="auto" bwNormal="auto" targetScreenSize="1024x768"/>
                </a:ext>
              </a:extLst>
            </wp:docPr>
            <wp:cNvGraphicFramePr/>
            <a:graphic xmlns:a="http://purl.oclc.org/ooxml/drawingml/main">
              <a:graphicData uri="http://schemas.microsoft.com/office/word/2010/wordprocessingShape">
                <wp:wsp>
                  <wp:cNvSpPr/>
                  <wp: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
                          <a:headEnd/>
                          <a:tailEnd/>
                        </a14:hiddenLine>
                      </a:ext>
                    </a:extLst>
                  </wp:spPr>
                  <wp:bodyPr/>
                </wp:wsp>
              </a:graphicData>
            </a:graphic>
          </wp:inline>
        </w:drawing>
      </mc:Fallback>
    </mc:AlternateContent>
  </w:background>
  <w:body>
    <w:p w:rsidR="00CB15BB" w:rsidRPr="00500548" w:rsidRDefault="00CB15BB">
      <w:pPr>
        <w:pStyle w:val="a8"/>
        <w:spacing w:before="9.75pt" w:line="11.50pt" w:lineRule="exact"/>
        <w:ind w:end="-3.55pt"/>
        <w:rPr>
          <w:sz w:val="11"/>
          <w:szCs w:val="11"/>
        </w:rPr>
      </w:pPr>
      <w:r w:rsidRPr="00500548">
        <w:rPr>
          <w:rFonts w:hint="eastAsia"/>
          <w:sz w:val="22"/>
          <w:szCs w:val="22"/>
        </w:rPr>
        <w:t>（様式１）</w:t>
      </w:r>
    </w:p>
    <w:p w:rsidR="00CB15BB" w:rsidRPr="00500548" w:rsidRDefault="00CB15BB">
      <w:pPr>
        <w:pStyle w:val="a8"/>
        <w:spacing w:before="2.30pt" w:line="16.35pt" w:lineRule="exact"/>
        <w:ind w:end="-3.55pt"/>
        <w:jc w:val="end"/>
        <w:rPr>
          <w:rFonts w:ascii="ＭＳ 明朝" w:eastAsia="ＭＳ 明朝" w:hAnsi="ＭＳ 明朝"/>
          <w:sz w:val="22"/>
          <w:szCs w:val="22"/>
        </w:rPr>
      </w:pPr>
      <w:r w:rsidRPr="00500548">
        <w:rPr>
          <w:rFonts w:ascii="ＭＳ 明朝" w:eastAsia="ＭＳ 明朝" w:hAnsi="ＭＳ 明朝" w:hint="eastAsia"/>
          <w:sz w:val="22"/>
          <w:szCs w:val="22"/>
        </w:rPr>
        <w:t>平成　　年　　月　　日</w:t>
      </w:r>
    </w:p>
    <w:p w:rsidR="00CB15BB" w:rsidRPr="00500548" w:rsidRDefault="00CB15BB">
      <w:pPr>
        <w:pStyle w:val="a8"/>
        <w:spacing w:before="2.30pt" w:line="16.35pt" w:lineRule="exact"/>
        <w:ind w:end="-3.55pt"/>
        <w:jc w:val="end"/>
        <w:rPr>
          <w:rFonts w:ascii="ＭＳ 明朝" w:eastAsia="ＭＳ 明朝" w:hAnsi="ＭＳ 明朝"/>
          <w:sz w:val="22"/>
          <w:szCs w:val="22"/>
        </w:rPr>
      </w:pPr>
    </w:p>
    <w:p w:rsidR="00CB15BB" w:rsidRPr="00500548" w:rsidRDefault="00CB15BB">
      <w:pPr>
        <w:pStyle w:val="a8"/>
        <w:spacing w:before="2.30pt" w:line="16.35pt" w:lineRule="exact"/>
        <w:ind w:end="-3.55pt"/>
        <w:jc w:val="end"/>
        <w:rPr>
          <w:rFonts w:ascii="ＭＳ 明朝" w:eastAsia="ＭＳ 明朝" w:hAnsi="ＭＳ 明朝"/>
          <w:sz w:val="22"/>
          <w:szCs w:val="22"/>
        </w:rPr>
      </w:pPr>
    </w:p>
    <w:p w:rsidR="00CB15BB" w:rsidRPr="00500548" w:rsidRDefault="00CB15BB">
      <w:pPr>
        <w:pStyle w:val="a8"/>
        <w:spacing w:before="8.05pt" w:line="14.70pt" w:lineRule="exact"/>
        <w:ind w:end="-4pt"/>
        <w:jc w:val="center"/>
        <w:rPr>
          <w:sz w:val="14"/>
          <w:szCs w:val="14"/>
        </w:rPr>
      </w:pPr>
      <w:r w:rsidRPr="00500548">
        <w:rPr>
          <w:rFonts w:hint="eastAsia"/>
          <w:sz w:val="28"/>
          <w:szCs w:val="28"/>
        </w:rPr>
        <w:t xml:space="preserve">質　　　</w:t>
      </w:r>
      <w:bookmarkStart w:id="0" w:name="_GoBack"/>
      <w:bookmarkEnd w:id="0"/>
      <w:r w:rsidRPr="00500548">
        <w:rPr>
          <w:rFonts w:hint="eastAsia"/>
          <w:sz w:val="28"/>
          <w:szCs w:val="28"/>
        </w:rPr>
        <w:t>問　　　書</w:t>
      </w:r>
    </w:p>
    <w:p w:rsidR="00CB15BB" w:rsidRDefault="00CB15BB">
      <w:pPr>
        <w:pStyle w:val="a8"/>
        <w:spacing w:before="2.30pt" w:line="16.35pt" w:lineRule="exact"/>
        <w:ind w:end="-3.55pt"/>
        <w:rPr>
          <w:rFonts w:ascii="ＭＳ 明朝" w:eastAsia="ＭＳ 明朝" w:hAnsi="ＭＳ 明朝"/>
          <w:sz w:val="22"/>
          <w:szCs w:val="22"/>
        </w:rPr>
      </w:pPr>
    </w:p>
    <w:p w:rsidR="009D50E4" w:rsidRPr="00500548" w:rsidRDefault="009D50E4" w:rsidP="009D50E4">
      <w:pPr>
        <w:pStyle w:val="a8"/>
        <w:spacing w:before="2.30pt" w:line="16.35pt" w:lineRule="exact"/>
        <w:ind w:end="-3.55pt"/>
        <w:rPr>
          <w:rFonts w:ascii="ＭＳ 明朝" w:eastAsia="ＭＳ 明朝" w:hAnsi="ＭＳ 明朝" w:hint="eastAsia"/>
          <w:sz w:val="21"/>
          <w:szCs w:val="21"/>
        </w:rPr>
      </w:pPr>
      <w:r>
        <w:rPr>
          <w:rFonts w:ascii="ＭＳ 明朝" w:eastAsia="ＭＳ 明朝" w:hAnsi="ＭＳ 明朝" w:hint="eastAsia"/>
          <w:sz w:val="21"/>
          <w:szCs w:val="21"/>
        </w:rPr>
        <w:t>「</w:t>
      </w:r>
      <w:r w:rsidR="00433802">
        <w:rPr>
          <w:rFonts w:ascii="ＭＳ 明朝" w:hAnsi="ＭＳ 明朝" w:cs="ＭＳ ゴシック" w:hint="eastAsia"/>
          <w:sz w:val="22"/>
        </w:rPr>
        <w:t>平成３１</w:t>
      </w:r>
      <w:r w:rsidR="00433802" w:rsidRPr="00BA64D0">
        <w:rPr>
          <w:rFonts w:ascii="ＭＳ 明朝" w:hAnsi="ＭＳ 明朝" w:cs="ＭＳ ゴシック" w:hint="eastAsia"/>
          <w:sz w:val="22"/>
        </w:rPr>
        <w:t>年度</w:t>
      </w:r>
      <w:r w:rsidR="00433802">
        <w:rPr>
          <w:rFonts w:ascii="ＭＳ 明朝" w:hAnsi="ＭＳ 明朝" w:cs="ＭＳ ゴシック" w:hint="eastAsia"/>
          <w:sz w:val="22"/>
        </w:rPr>
        <w:t xml:space="preserve">　未来の担い手づくりワークショップ運営業務</w:t>
      </w:r>
      <w:r w:rsidRPr="00500548">
        <w:rPr>
          <w:rFonts w:ascii="ＭＳ 明朝" w:eastAsia="ＭＳ 明朝" w:hAnsi="ＭＳ 明朝" w:hint="eastAsia"/>
          <w:sz w:val="21"/>
          <w:szCs w:val="21"/>
        </w:rPr>
        <w:t>」について、次の項目を質問いたします。</w:t>
      </w:r>
    </w:p>
    <w:p w:rsidR="00CB15BB" w:rsidRPr="00500548" w:rsidRDefault="00CB15BB">
      <w:pPr>
        <w:pStyle w:val="a8"/>
        <w:spacing w:before="2.30pt" w:line="16.35pt" w:lineRule="exact"/>
        <w:ind w:end="-3.55pt"/>
        <w:rPr>
          <w:rFonts w:ascii="ＭＳ 明朝" w:eastAsia="ＭＳ 明朝" w:hAnsi="ＭＳ 明朝" w:hint="eastAsia"/>
          <w:sz w:val="22"/>
          <w:szCs w:val="22"/>
        </w:rPr>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0" w:firstColumn="0" w:lastColumn="0" w:noHBand="0" w:noVBand="0"/>
      </w:tblPr>
      <w:tblGrid>
        <w:gridCol w:w="2185"/>
        <w:gridCol w:w="6535"/>
      </w:tblGrid>
      <w:tr w:rsidR="00CB15BB" w:rsidRPr="00500548">
        <w:tblPrEx>
          <w:tblCellMar>
            <w:top w:w="0pt" w:type="dxa"/>
            <w:bottom w:w="0pt" w:type="dxa"/>
          </w:tblCellMar>
        </w:tblPrEx>
        <w:tc>
          <w:tcPr>
            <w:tcW w:w="109.25pt" w:type="dxa"/>
          </w:tcPr>
          <w:p w:rsidR="00CB15BB" w:rsidRPr="00500548" w:rsidRDefault="00CB15BB">
            <w:pPr>
              <w:pStyle w:val="a8"/>
              <w:spacing w:before="2.30pt" w:line="16.35pt" w:lineRule="exact"/>
              <w:jc w:val="center"/>
              <w:rPr>
                <w:rFonts w:ascii="ＭＳ 明朝" w:eastAsia="ＭＳ 明朝" w:hAnsi="ＭＳ 明朝" w:hint="eastAsia"/>
                <w:sz w:val="21"/>
                <w:szCs w:val="21"/>
              </w:rPr>
            </w:pPr>
            <w:r w:rsidRPr="00500548">
              <w:rPr>
                <w:rFonts w:ascii="ＭＳ 明朝" w:eastAsia="ＭＳ 明朝" w:hAnsi="ＭＳ 明朝" w:hint="eastAsia"/>
                <w:sz w:val="21"/>
                <w:szCs w:val="21"/>
              </w:rPr>
              <w:t>質問項目</w:t>
            </w:r>
          </w:p>
        </w:tc>
        <w:tc>
          <w:tcPr>
            <w:tcW w:w="326.75pt" w:type="dxa"/>
          </w:tcPr>
          <w:p w:rsidR="00CB15BB" w:rsidRPr="00500548" w:rsidRDefault="00CB15BB">
            <w:pPr>
              <w:pStyle w:val="a8"/>
              <w:spacing w:before="2.30pt" w:line="16.35pt" w:lineRule="exact"/>
              <w:jc w:val="center"/>
              <w:rPr>
                <w:rFonts w:ascii="ＭＳ 明朝" w:eastAsia="ＭＳ 明朝" w:hAnsi="ＭＳ 明朝" w:hint="eastAsia"/>
                <w:sz w:val="21"/>
                <w:szCs w:val="21"/>
              </w:rPr>
            </w:pPr>
            <w:r w:rsidRPr="00500548">
              <w:rPr>
                <w:rFonts w:ascii="ＭＳ 明朝" w:eastAsia="ＭＳ 明朝" w:hAnsi="ＭＳ 明朝" w:hint="eastAsia"/>
                <w:sz w:val="21"/>
                <w:szCs w:val="21"/>
              </w:rPr>
              <w:t>質　問　内　容</w:t>
            </w:r>
          </w:p>
        </w:tc>
      </w:tr>
      <w:tr w:rsidR="00CB15BB" w:rsidRPr="00500548">
        <w:tblPrEx>
          <w:tblCellMar>
            <w:top w:w="0pt" w:type="dxa"/>
            <w:bottom w:w="0pt" w:type="dxa"/>
          </w:tblCellMar>
        </w:tblPrEx>
        <w:trPr>
          <w:trHeight w:val="726"/>
        </w:trPr>
        <w:tc>
          <w:tcPr>
            <w:tcW w:w="109.25pt" w:type="dxa"/>
          </w:tcPr>
          <w:p w:rsidR="00CB15BB" w:rsidRPr="00500548" w:rsidRDefault="00CB15BB">
            <w:pPr>
              <w:pStyle w:val="a8"/>
              <w:spacing w:before="2.30pt" w:line="16.35pt" w:lineRule="exact"/>
              <w:ind w:end="-3.55pt"/>
              <w:rPr>
                <w:rFonts w:ascii="ＭＳ 明朝" w:eastAsia="ＭＳ 明朝" w:hAnsi="ＭＳ 明朝" w:hint="eastAsia"/>
                <w:sz w:val="22"/>
                <w:szCs w:val="22"/>
              </w:rPr>
            </w:pPr>
          </w:p>
        </w:tc>
        <w:tc>
          <w:tcPr>
            <w:tcW w:w="326.75pt" w:type="dxa"/>
          </w:tcPr>
          <w:p w:rsidR="00CB15BB" w:rsidRPr="00500548" w:rsidRDefault="00CB15BB">
            <w:pPr>
              <w:pStyle w:val="a8"/>
              <w:spacing w:before="2.30pt" w:line="16.35pt" w:lineRule="exact"/>
              <w:ind w:end="-3.55pt"/>
              <w:rPr>
                <w:rFonts w:ascii="ＭＳ 明朝" w:eastAsia="ＭＳ 明朝" w:hAnsi="ＭＳ 明朝" w:hint="eastAsia"/>
                <w:sz w:val="22"/>
                <w:szCs w:val="22"/>
              </w:rPr>
            </w:pPr>
          </w:p>
        </w:tc>
      </w:tr>
      <w:tr w:rsidR="00CB15BB" w:rsidRPr="00500548">
        <w:tblPrEx>
          <w:tblCellMar>
            <w:top w:w="0pt" w:type="dxa"/>
            <w:bottom w:w="0pt" w:type="dxa"/>
          </w:tblCellMar>
        </w:tblPrEx>
        <w:trPr>
          <w:trHeight w:val="726"/>
        </w:trPr>
        <w:tc>
          <w:tcPr>
            <w:tcW w:w="109.25pt" w:type="dxa"/>
          </w:tcPr>
          <w:p w:rsidR="00CB15BB" w:rsidRPr="00500548" w:rsidRDefault="00CB15BB">
            <w:pPr>
              <w:pStyle w:val="a8"/>
              <w:spacing w:before="2.30pt" w:line="16.35pt" w:lineRule="exact"/>
              <w:ind w:end="-3.55pt"/>
              <w:rPr>
                <w:rFonts w:ascii="ＭＳ 明朝" w:eastAsia="ＭＳ 明朝" w:hAnsi="ＭＳ 明朝" w:hint="eastAsia"/>
                <w:sz w:val="22"/>
                <w:szCs w:val="22"/>
              </w:rPr>
            </w:pPr>
          </w:p>
        </w:tc>
        <w:tc>
          <w:tcPr>
            <w:tcW w:w="326.75pt" w:type="dxa"/>
          </w:tcPr>
          <w:p w:rsidR="00CB15BB" w:rsidRPr="00500548" w:rsidRDefault="00CB15BB">
            <w:pPr>
              <w:pStyle w:val="a8"/>
              <w:spacing w:before="2.30pt" w:line="16.35pt" w:lineRule="exact"/>
              <w:ind w:end="-3.55pt"/>
              <w:rPr>
                <w:rFonts w:ascii="ＭＳ 明朝" w:eastAsia="ＭＳ 明朝" w:hAnsi="ＭＳ 明朝" w:hint="eastAsia"/>
                <w:sz w:val="22"/>
                <w:szCs w:val="22"/>
              </w:rPr>
            </w:pPr>
          </w:p>
        </w:tc>
      </w:tr>
      <w:tr w:rsidR="00CB15BB" w:rsidRPr="00500548">
        <w:tblPrEx>
          <w:tblCellMar>
            <w:top w:w="0pt" w:type="dxa"/>
            <w:bottom w:w="0pt" w:type="dxa"/>
          </w:tblCellMar>
        </w:tblPrEx>
        <w:trPr>
          <w:trHeight w:val="726"/>
        </w:trPr>
        <w:tc>
          <w:tcPr>
            <w:tcW w:w="109.25pt" w:type="dxa"/>
          </w:tcPr>
          <w:p w:rsidR="00CB15BB" w:rsidRPr="00500548" w:rsidRDefault="00CB15BB">
            <w:pPr>
              <w:pStyle w:val="a8"/>
              <w:spacing w:before="2.30pt" w:line="16.35pt" w:lineRule="exact"/>
              <w:ind w:end="-3.55pt"/>
              <w:rPr>
                <w:rFonts w:ascii="ＭＳ 明朝" w:eastAsia="ＭＳ 明朝" w:hAnsi="ＭＳ 明朝" w:hint="eastAsia"/>
                <w:sz w:val="22"/>
                <w:szCs w:val="22"/>
              </w:rPr>
            </w:pPr>
          </w:p>
        </w:tc>
        <w:tc>
          <w:tcPr>
            <w:tcW w:w="326.75pt" w:type="dxa"/>
          </w:tcPr>
          <w:p w:rsidR="00CB15BB" w:rsidRPr="00500548" w:rsidRDefault="00CB15BB">
            <w:pPr>
              <w:pStyle w:val="a8"/>
              <w:spacing w:before="2.30pt" w:line="16.35pt" w:lineRule="exact"/>
              <w:ind w:end="-3.55pt"/>
              <w:rPr>
                <w:rFonts w:ascii="ＭＳ 明朝" w:eastAsia="ＭＳ 明朝" w:hAnsi="ＭＳ 明朝" w:hint="eastAsia"/>
                <w:sz w:val="22"/>
                <w:szCs w:val="22"/>
              </w:rPr>
            </w:pPr>
          </w:p>
        </w:tc>
      </w:tr>
      <w:tr w:rsidR="00CB15BB" w:rsidRPr="00500548">
        <w:tblPrEx>
          <w:tblCellMar>
            <w:top w:w="0pt" w:type="dxa"/>
            <w:bottom w:w="0pt" w:type="dxa"/>
          </w:tblCellMar>
        </w:tblPrEx>
        <w:trPr>
          <w:trHeight w:val="726"/>
        </w:trPr>
        <w:tc>
          <w:tcPr>
            <w:tcW w:w="109.25pt" w:type="dxa"/>
          </w:tcPr>
          <w:p w:rsidR="00CB15BB" w:rsidRPr="00500548" w:rsidRDefault="00CB15BB">
            <w:pPr>
              <w:pStyle w:val="a8"/>
              <w:spacing w:before="2.30pt" w:line="16.35pt" w:lineRule="exact"/>
              <w:ind w:end="-3.55pt"/>
              <w:rPr>
                <w:rFonts w:ascii="ＭＳ 明朝" w:eastAsia="ＭＳ 明朝" w:hAnsi="ＭＳ 明朝" w:hint="eastAsia"/>
                <w:sz w:val="22"/>
                <w:szCs w:val="22"/>
              </w:rPr>
            </w:pPr>
          </w:p>
        </w:tc>
        <w:tc>
          <w:tcPr>
            <w:tcW w:w="326.75pt" w:type="dxa"/>
          </w:tcPr>
          <w:p w:rsidR="00CB15BB" w:rsidRPr="00500548" w:rsidRDefault="00CB15BB">
            <w:pPr>
              <w:pStyle w:val="a8"/>
              <w:spacing w:before="2.30pt" w:line="16.35pt" w:lineRule="exact"/>
              <w:ind w:end="-3.55pt"/>
              <w:rPr>
                <w:rFonts w:ascii="ＭＳ 明朝" w:eastAsia="ＭＳ 明朝" w:hAnsi="ＭＳ 明朝" w:hint="eastAsia"/>
                <w:sz w:val="22"/>
                <w:szCs w:val="22"/>
              </w:rPr>
            </w:pPr>
          </w:p>
        </w:tc>
      </w:tr>
      <w:tr w:rsidR="00CB15BB" w:rsidRPr="00500548">
        <w:tblPrEx>
          <w:tblCellMar>
            <w:top w:w="0pt" w:type="dxa"/>
            <w:bottom w:w="0pt" w:type="dxa"/>
          </w:tblCellMar>
        </w:tblPrEx>
        <w:trPr>
          <w:trHeight w:val="726"/>
        </w:trPr>
        <w:tc>
          <w:tcPr>
            <w:tcW w:w="109.25pt" w:type="dxa"/>
          </w:tcPr>
          <w:p w:rsidR="00CB15BB" w:rsidRPr="00500548" w:rsidRDefault="00CB15BB">
            <w:pPr>
              <w:pStyle w:val="a8"/>
              <w:spacing w:before="2.30pt" w:line="16.35pt" w:lineRule="exact"/>
              <w:ind w:end="-3.55pt"/>
              <w:rPr>
                <w:rFonts w:ascii="ＭＳ 明朝" w:eastAsia="ＭＳ 明朝" w:hAnsi="ＭＳ 明朝" w:hint="eastAsia"/>
                <w:sz w:val="22"/>
                <w:szCs w:val="22"/>
              </w:rPr>
            </w:pPr>
          </w:p>
        </w:tc>
        <w:tc>
          <w:tcPr>
            <w:tcW w:w="326.75pt" w:type="dxa"/>
          </w:tcPr>
          <w:p w:rsidR="00CB15BB" w:rsidRPr="00500548" w:rsidRDefault="00CB15BB">
            <w:pPr>
              <w:pStyle w:val="a8"/>
              <w:spacing w:before="2.30pt" w:line="16.35pt" w:lineRule="exact"/>
              <w:ind w:end="-3.55pt"/>
              <w:rPr>
                <w:rFonts w:ascii="ＭＳ 明朝" w:eastAsia="ＭＳ 明朝" w:hAnsi="ＭＳ 明朝" w:hint="eastAsia"/>
                <w:sz w:val="22"/>
                <w:szCs w:val="22"/>
              </w:rPr>
            </w:pPr>
          </w:p>
        </w:tc>
      </w:tr>
      <w:tr w:rsidR="00CB15BB" w:rsidRPr="00500548">
        <w:tblPrEx>
          <w:tblCellMar>
            <w:top w:w="0pt" w:type="dxa"/>
            <w:bottom w:w="0pt" w:type="dxa"/>
          </w:tblCellMar>
        </w:tblPrEx>
        <w:trPr>
          <w:trHeight w:val="726"/>
        </w:trPr>
        <w:tc>
          <w:tcPr>
            <w:tcW w:w="109.25pt" w:type="dxa"/>
          </w:tcPr>
          <w:p w:rsidR="00CB15BB" w:rsidRPr="00500548" w:rsidRDefault="00CB15BB">
            <w:pPr>
              <w:pStyle w:val="a8"/>
              <w:spacing w:before="2.30pt" w:line="16.35pt" w:lineRule="exact"/>
              <w:ind w:end="-3.55pt"/>
              <w:rPr>
                <w:rFonts w:ascii="ＭＳ 明朝" w:eastAsia="ＭＳ 明朝" w:hAnsi="ＭＳ 明朝" w:hint="eastAsia"/>
                <w:sz w:val="22"/>
                <w:szCs w:val="22"/>
              </w:rPr>
            </w:pPr>
          </w:p>
        </w:tc>
        <w:tc>
          <w:tcPr>
            <w:tcW w:w="326.75pt" w:type="dxa"/>
          </w:tcPr>
          <w:p w:rsidR="00CB15BB" w:rsidRPr="00500548" w:rsidRDefault="00CB15BB">
            <w:pPr>
              <w:pStyle w:val="a8"/>
              <w:spacing w:before="2.30pt" w:line="16.35pt" w:lineRule="exact"/>
              <w:ind w:end="-3.55pt"/>
              <w:rPr>
                <w:rFonts w:ascii="ＭＳ 明朝" w:eastAsia="ＭＳ 明朝" w:hAnsi="ＭＳ 明朝" w:hint="eastAsia"/>
                <w:sz w:val="22"/>
                <w:szCs w:val="22"/>
              </w:rPr>
            </w:pPr>
          </w:p>
        </w:tc>
      </w:tr>
      <w:tr w:rsidR="00CB15BB" w:rsidRPr="00500548">
        <w:tblPrEx>
          <w:tblCellMar>
            <w:top w:w="0pt" w:type="dxa"/>
            <w:bottom w:w="0pt" w:type="dxa"/>
          </w:tblCellMar>
        </w:tblPrEx>
        <w:trPr>
          <w:trHeight w:val="726"/>
        </w:trPr>
        <w:tc>
          <w:tcPr>
            <w:tcW w:w="109.25pt" w:type="dxa"/>
          </w:tcPr>
          <w:p w:rsidR="00CB15BB" w:rsidRPr="00500548" w:rsidRDefault="00CB15BB">
            <w:pPr>
              <w:pStyle w:val="a8"/>
              <w:spacing w:before="2.30pt" w:line="16.35pt" w:lineRule="exact"/>
              <w:ind w:end="-3.55pt"/>
              <w:rPr>
                <w:rFonts w:ascii="ＭＳ 明朝" w:eastAsia="ＭＳ 明朝" w:hAnsi="ＭＳ 明朝" w:hint="eastAsia"/>
                <w:sz w:val="22"/>
                <w:szCs w:val="22"/>
              </w:rPr>
            </w:pPr>
          </w:p>
        </w:tc>
        <w:tc>
          <w:tcPr>
            <w:tcW w:w="326.75pt" w:type="dxa"/>
          </w:tcPr>
          <w:p w:rsidR="00CB15BB" w:rsidRPr="00500548" w:rsidRDefault="00CB15BB">
            <w:pPr>
              <w:pStyle w:val="a8"/>
              <w:spacing w:before="2.30pt" w:line="16.35pt" w:lineRule="exact"/>
              <w:ind w:end="-3.55pt"/>
              <w:rPr>
                <w:rFonts w:ascii="ＭＳ 明朝" w:eastAsia="ＭＳ 明朝" w:hAnsi="ＭＳ 明朝" w:hint="eastAsia"/>
                <w:sz w:val="22"/>
                <w:szCs w:val="22"/>
              </w:rPr>
            </w:pPr>
          </w:p>
        </w:tc>
      </w:tr>
      <w:tr w:rsidR="00CB15BB" w:rsidRPr="00500548">
        <w:tblPrEx>
          <w:tblCellMar>
            <w:top w:w="0pt" w:type="dxa"/>
            <w:bottom w:w="0pt" w:type="dxa"/>
          </w:tblCellMar>
        </w:tblPrEx>
        <w:trPr>
          <w:trHeight w:val="726"/>
        </w:trPr>
        <w:tc>
          <w:tcPr>
            <w:tcW w:w="109.25pt" w:type="dxa"/>
          </w:tcPr>
          <w:p w:rsidR="00CB15BB" w:rsidRPr="00500548" w:rsidRDefault="00CB15BB">
            <w:pPr>
              <w:pStyle w:val="a8"/>
              <w:spacing w:before="2.30pt" w:line="16.35pt" w:lineRule="exact"/>
              <w:ind w:end="-3.55pt"/>
              <w:rPr>
                <w:rFonts w:ascii="ＭＳ 明朝" w:eastAsia="ＭＳ 明朝" w:hAnsi="ＭＳ 明朝" w:hint="eastAsia"/>
                <w:sz w:val="22"/>
                <w:szCs w:val="22"/>
              </w:rPr>
            </w:pPr>
          </w:p>
        </w:tc>
        <w:tc>
          <w:tcPr>
            <w:tcW w:w="326.75pt" w:type="dxa"/>
          </w:tcPr>
          <w:p w:rsidR="00CB15BB" w:rsidRPr="00500548" w:rsidRDefault="00CB15BB">
            <w:pPr>
              <w:pStyle w:val="a8"/>
              <w:spacing w:before="2.30pt" w:line="16.35pt" w:lineRule="exact"/>
              <w:ind w:end="-3.55pt"/>
              <w:rPr>
                <w:rFonts w:ascii="ＭＳ 明朝" w:eastAsia="ＭＳ 明朝" w:hAnsi="ＭＳ 明朝" w:hint="eastAsia"/>
                <w:sz w:val="22"/>
                <w:szCs w:val="22"/>
              </w:rPr>
            </w:pPr>
          </w:p>
        </w:tc>
      </w:tr>
      <w:tr w:rsidR="00CB15BB" w:rsidRPr="00500548">
        <w:tblPrEx>
          <w:tblCellMar>
            <w:top w:w="0pt" w:type="dxa"/>
            <w:bottom w:w="0pt" w:type="dxa"/>
          </w:tblCellMar>
        </w:tblPrEx>
        <w:trPr>
          <w:trHeight w:val="726"/>
        </w:trPr>
        <w:tc>
          <w:tcPr>
            <w:tcW w:w="109.25pt" w:type="dxa"/>
            <w:vAlign w:val="center"/>
          </w:tcPr>
          <w:p w:rsidR="00CB15BB" w:rsidRPr="00500548" w:rsidRDefault="00CB15BB">
            <w:pPr>
              <w:pStyle w:val="a8"/>
              <w:spacing w:before="2.30pt" w:line="16.35pt" w:lineRule="exact"/>
              <w:ind w:end="-3.55pt"/>
              <w:jc w:val="center"/>
              <w:rPr>
                <w:rFonts w:ascii="ＭＳ 明朝" w:eastAsia="ＭＳ 明朝" w:hAnsi="ＭＳ 明朝" w:hint="eastAsia"/>
                <w:sz w:val="21"/>
                <w:szCs w:val="21"/>
              </w:rPr>
            </w:pPr>
            <w:r w:rsidRPr="00500548">
              <w:rPr>
                <w:rFonts w:ascii="ＭＳ 明朝" w:eastAsia="ＭＳ 明朝" w:hAnsi="ＭＳ 明朝" w:hint="eastAsia"/>
                <w:sz w:val="21"/>
                <w:szCs w:val="21"/>
              </w:rPr>
              <w:t>商号又は名称</w:t>
            </w:r>
          </w:p>
        </w:tc>
        <w:tc>
          <w:tcPr>
            <w:tcW w:w="326.75pt" w:type="dxa"/>
          </w:tcPr>
          <w:p w:rsidR="00CB15BB" w:rsidRPr="00500548" w:rsidRDefault="00CB15BB">
            <w:pPr>
              <w:pStyle w:val="a8"/>
              <w:spacing w:before="2.30pt" w:line="16.35pt" w:lineRule="exact"/>
              <w:ind w:end="-3.55pt"/>
              <w:rPr>
                <w:rFonts w:ascii="ＭＳ 明朝" w:eastAsia="ＭＳ 明朝" w:hAnsi="ＭＳ 明朝" w:hint="eastAsia"/>
                <w:sz w:val="21"/>
                <w:szCs w:val="21"/>
              </w:rPr>
            </w:pPr>
          </w:p>
        </w:tc>
      </w:tr>
      <w:tr w:rsidR="00CB15BB" w:rsidRPr="00500548">
        <w:tblPrEx>
          <w:tblCellMar>
            <w:top w:w="0pt" w:type="dxa"/>
            <w:bottom w:w="0pt" w:type="dxa"/>
          </w:tblCellMar>
        </w:tblPrEx>
        <w:trPr>
          <w:trHeight w:val="726"/>
        </w:trPr>
        <w:tc>
          <w:tcPr>
            <w:tcW w:w="109.25pt" w:type="dxa"/>
            <w:vAlign w:val="center"/>
          </w:tcPr>
          <w:p w:rsidR="00CB15BB" w:rsidRPr="00500548" w:rsidRDefault="00CB15BB">
            <w:pPr>
              <w:pStyle w:val="a8"/>
              <w:spacing w:before="2.30pt" w:line="16.35pt" w:lineRule="exact"/>
              <w:ind w:end="-3.55pt"/>
              <w:jc w:val="center"/>
              <w:rPr>
                <w:rFonts w:ascii="ＭＳ 明朝" w:eastAsia="ＭＳ 明朝" w:hAnsi="ＭＳ 明朝" w:hint="eastAsia"/>
                <w:sz w:val="21"/>
                <w:szCs w:val="21"/>
              </w:rPr>
            </w:pPr>
            <w:r w:rsidRPr="00500548">
              <w:rPr>
                <w:rFonts w:ascii="ＭＳ 明朝" w:eastAsia="ＭＳ 明朝" w:hAnsi="ＭＳ 明朝" w:hint="eastAsia"/>
                <w:sz w:val="21"/>
                <w:szCs w:val="21"/>
              </w:rPr>
              <w:t>部署及び担当者名</w:t>
            </w:r>
          </w:p>
        </w:tc>
        <w:tc>
          <w:tcPr>
            <w:tcW w:w="326.75pt" w:type="dxa"/>
          </w:tcPr>
          <w:p w:rsidR="00CB15BB" w:rsidRPr="00500548" w:rsidRDefault="00CB15BB">
            <w:pPr>
              <w:pStyle w:val="a8"/>
              <w:spacing w:before="2.30pt" w:line="16.35pt" w:lineRule="exact"/>
              <w:ind w:end="-3.55pt"/>
              <w:rPr>
                <w:rFonts w:ascii="ＭＳ 明朝" w:eastAsia="ＭＳ 明朝" w:hAnsi="ＭＳ 明朝" w:hint="eastAsia"/>
                <w:sz w:val="21"/>
                <w:szCs w:val="21"/>
              </w:rPr>
            </w:pPr>
          </w:p>
        </w:tc>
      </w:tr>
      <w:tr w:rsidR="00CB15BB" w:rsidRPr="00500548">
        <w:tblPrEx>
          <w:tblCellMar>
            <w:top w:w="0pt" w:type="dxa"/>
            <w:bottom w:w="0pt" w:type="dxa"/>
          </w:tblCellMar>
        </w:tblPrEx>
        <w:trPr>
          <w:trHeight w:val="736"/>
        </w:trPr>
        <w:tc>
          <w:tcPr>
            <w:tcW w:w="109.25pt" w:type="dxa"/>
            <w:vAlign w:val="center"/>
          </w:tcPr>
          <w:p w:rsidR="00CB15BB" w:rsidRPr="00500548" w:rsidRDefault="00CB15BB">
            <w:pPr>
              <w:pStyle w:val="a8"/>
              <w:spacing w:before="2.30pt" w:line="16.35pt" w:lineRule="exact"/>
              <w:ind w:end="-3.55pt"/>
              <w:jc w:val="center"/>
              <w:rPr>
                <w:rFonts w:ascii="ＭＳ 明朝" w:eastAsia="ＭＳ 明朝" w:hAnsi="ＭＳ 明朝" w:hint="eastAsia"/>
                <w:sz w:val="21"/>
                <w:szCs w:val="21"/>
              </w:rPr>
            </w:pPr>
            <w:r w:rsidRPr="00500548">
              <w:rPr>
                <w:rFonts w:ascii="ＭＳ 明朝" w:eastAsia="ＭＳ 明朝" w:hAnsi="ＭＳ 明朝" w:hint="eastAsia"/>
                <w:sz w:val="21"/>
                <w:szCs w:val="21"/>
              </w:rPr>
              <w:t>連絡先（TEL/FAX）</w:t>
            </w:r>
          </w:p>
        </w:tc>
        <w:tc>
          <w:tcPr>
            <w:tcW w:w="326.75pt" w:type="dxa"/>
          </w:tcPr>
          <w:p w:rsidR="00CB15BB" w:rsidRPr="00500548" w:rsidRDefault="00CB15BB">
            <w:pPr>
              <w:pStyle w:val="a8"/>
              <w:spacing w:before="2.30pt" w:line="16.35pt" w:lineRule="exact"/>
              <w:ind w:end="-3.55pt"/>
              <w:rPr>
                <w:rFonts w:ascii="ＭＳ 明朝" w:eastAsia="ＭＳ 明朝" w:hAnsi="ＭＳ 明朝" w:hint="eastAsia"/>
                <w:sz w:val="21"/>
                <w:szCs w:val="21"/>
              </w:rPr>
            </w:pPr>
          </w:p>
        </w:tc>
      </w:tr>
    </w:tbl>
    <w:p w:rsidR="00CB15BB" w:rsidRPr="00500548" w:rsidRDefault="00CB15BB">
      <w:pPr>
        <w:pStyle w:val="a8"/>
        <w:spacing w:before="2.30pt" w:line="16.35pt" w:lineRule="exact"/>
        <w:ind w:end="-3.55pt"/>
        <w:rPr>
          <w:rFonts w:ascii="ＭＳ 明朝" w:eastAsia="ＭＳ 明朝" w:hAnsi="ＭＳ 明朝" w:hint="eastAsia"/>
          <w:sz w:val="21"/>
          <w:szCs w:val="21"/>
        </w:rPr>
      </w:pPr>
      <w:r w:rsidRPr="00500548">
        <w:rPr>
          <w:rFonts w:ascii="ＭＳ 明朝" w:eastAsia="ＭＳ 明朝" w:hAnsi="ＭＳ 明朝" w:hint="eastAsia"/>
          <w:sz w:val="21"/>
          <w:szCs w:val="21"/>
        </w:rPr>
        <w:t>注）記入欄が不足する場合は複写して作成してください。</w:t>
      </w:r>
    </w:p>
    <w:p w:rsidR="00CB15BB" w:rsidRPr="00500548" w:rsidRDefault="00CB15BB">
      <w:pPr>
        <w:pStyle w:val="a8"/>
        <w:spacing w:before="2.30pt" w:line="16.35pt" w:lineRule="exact"/>
        <w:ind w:end="-3.55pt"/>
        <w:rPr>
          <w:rFonts w:ascii="ＭＳ 明朝" w:eastAsia="ＭＳ 明朝" w:hAnsi="ＭＳ 明朝" w:hint="eastAsia"/>
          <w:sz w:val="21"/>
          <w:szCs w:val="21"/>
        </w:rPr>
      </w:pPr>
    </w:p>
    <w:p w:rsidR="00CB15BB" w:rsidRDefault="00CB15BB">
      <w:pPr>
        <w:pStyle w:val="a8"/>
        <w:spacing w:before="2.30pt" w:line="16.35pt" w:lineRule="exact"/>
        <w:ind w:end="-3.55pt"/>
        <w:rPr>
          <w:rFonts w:ascii="ＭＳ 明朝" w:eastAsia="ＭＳ 明朝" w:hAnsi="ＭＳ 明朝" w:hint="eastAsia"/>
          <w:sz w:val="22"/>
          <w:szCs w:val="22"/>
        </w:rPr>
      </w:pPr>
    </w:p>
    <w:p w:rsidR="00B30D1A" w:rsidRPr="00500548" w:rsidRDefault="00967BD1" w:rsidP="00B30D1A">
      <w:pPr>
        <w:pStyle w:val="a8"/>
        <w:spacing w:before="8.75pt"/>
        <w:ind w:end="-2.80pt"/>
        <w:rPr>
          <w:rFonts w:ascii="ＭＳ 明朝" w:eastAsia="ＭＳ 明朝" w:hAnsi="ＭＳ 明朝"/>
          <w:sz w:val="21"/>
          <w:szCs w:val="21"/>
        </w:rPr>
      </w:pPr>
      <w:r>
        <w:rPr>
          <w:rFonts w:ascii="ＭＳ 明朝" w:eastAsia="ＭＳ 明朝" w:hAnsi="ＭＳ 明朝" w:hint="eastAsia"/>
          <w:sz w:val="21"/>
          <w:szCs w:val="21"/>
        </w:rPr>
        <w:lastRenderedPageBreak/>
        <w:t>（様式２</w:t>
      </w:r>
      <w:r w:rsidR="00E92671">
        <w:rPr>
          <w:rFonts w:ascii="ＭＳ 明朝" w:eastAsia="ＭＳ 明朝" w:hAnsi="ＭＳ 明朝" w:hint="eastAsia"/>
          <w:sz w:val="21"/>
          <w:szCs w:val="21"/>
        </w:rPr>
        <w:t>）</w:t>
      </w:r>
    </w:p>
    <w:p w:rsidR="00B30D1A" w:rsidRPr="00500548" w:rsidRDefault="00B30D1A" w:rsidP="00B30D1A">
      <w:pPr>
        <w:ind w:end="20pt"/>
        <w:jc w:val="end"/>
        <w:rPr>
          <w:rFonts w:ascii="ＭＳ 明朝" w:hAnsi="ＭＳ 明朝" w:cs="ＭＳ Ｐ明朝"/>
          <w:szCs w:val="21"/>
        </w:rPr>
      </w:pPr>
      <w:r w:rsidRPr="00500548">
        <w:rPr>
          <w:rFonts w:ascii="ＭＳ 明朝" w:hAnsi="ＭＳ 明朝" w:cs="ＭＳ Ｐ明朝" w:hint="eastAsia"/>
          <w:szCs w:val="21"/>
        </w:rPr>
        <w:t xml:space="preserve">　</w:t>
      </w:r>
    </w:p>
    <w:p w:rsidR="00B30D1A" w:rsidRPr="00500548" w:rsidRDefault="00B30D1A" w:rsidP="00B30D1A">
      <w:pPr>
        <w:ind w:end="20pt"/>
        <w:jc w:val="end"/>
        <w:rPr>
          <w:rFonts w:ascii="ＭＳ 明朝" w:hAnsi="ＭＳ 明朝" w:cs="ＭＳ Ｐ明朝" w:hint="eastAsia"/>
          <w:szCs w:val="21"/>
        </w:rPr>
      </w:pPr>
    </w:p>
    <w:p w:rsidR="00B30D1A" w:rsidRPr="00500548" w:rsidRDefault="00B30D1A" w:rsidP="00B30D1A">
      <w:pPr>
        <w:ind w:end="9.50pt"/>
        <w:jc w:val="end"/>
        <w:rPr>
          <w:rFonts w:ascii="ＭＳ 明朝" w:hAnsi="ＭＳ 明朝" w:cs="ＭＳ Ｐ明朝" w:hint="eastAsia"/>
          <w:szCs w:val="21"/>
        </w:rPr>
      </w:pPr>
      <w:r w:rsidRPr="00500548">
        <w:rPr>
          <w:rFonts w:ascii="ＭＳ 明朝" w:hAnsi="ＭＳ 明朝" w:cs="ＭＳ Ｐ明朝" w:hint="eastAsia"/>
          <w:szCs w:val="21"/>
        </w:rPr>
        <w:t xml:space="preserve">　平成　　年　　月　　日</w:t>
      </w:r>
    </w:p>
    <w:p w:rsidR="00B30D1A" w:rsidRPr="00500548" w:rsidRDefault="00B30D1A" w:rsidP="00B30D1A">
      <w:pPr>
        <w:ind w:firstLineChars="2450" w:firstLine="245pt"/>
        <w:rPr>
          <w:rFonts w:cs="ＭＳ Ｐ明朝"/>
          <w:sz w:val="20"/>
          <w:szCs w:val="20"/>
        </w:rPr>
      </w:pPr>
    </w:p>
    <w:p w:rsidR="00B30D1A" w:rsidRPr="00500548" w:rsidRDefault="00B30D1A" w:rsidP="00B30D1A">
      <w:pPr>
        <w:ind w:firstLineChars="2450" w:firstLine="245pt"/>
        <w:rPr>
          <w:rFonts w:cs="ＭＳ Ｐ明朝"/>
          <w:sz w:val="20"/>
          <w:szCs w:val="20"/>
        </w:rPr>
      </w:pPr>
    </w:p>
    <w:p w:rsidR="00B30D1A" w:rsidRPr="00500548" w:rsidRDefault="00B30D1A" w:rsidP="00B30D1A">
      <w:pPr>
        <w:jc w:val="center"/>
        <w:rPr>
          <w:sz w:val="28"/>
          <w:szCs w:val="28"/>
        </w:rPr>
      </w:pPr>
      <w:r w:rsidRPr="00500548">
        <w:rPr>
          <w:rFonts w:hint="eastAsia"/>
          <w:sz w:val="28"/>
          <w:szCs w:val="28"/>
        </w:rPr>
        <w:t>参加意思表明書</w:t>
      </w:r>
    </w:p>
    <w:p w:rsidR="00B30D1A" w:rsidRPr="00500548" w:rsidRDefault="00B30D1A" w:rsidP="00B30D1A">
      <w:pPr>
        <w:jc w:val="start"/>
        <w:rPr>
          <w:rFonts w:cs="ＭＳ Ｐ明朝"/>
          <w:sz w:val="20"/>
          <w:szCs w:val="20"/>
        </w:rPr>
      </w:pPr>
    </w:p>
    <w:p w:rsidR="00B30D1A" w:rsidRPr="00500548" w:rsidRDefault="00433802" w:rsidP="00B30D1A">
      <w:pPr>
        <w:jc w:val="start"/>
        <w:rPr>
          <w:rFonts w:cs="ＭＳ Ｐ明朝"/>
          <w:sz w:val="20"/>
          <w:szCs w:val="20"/>
        </w:rPr>
      </w:pPr>
      <w:r>
        <w:rPr>
          <w:rFonts w:cs="ＭＳ Ｐ明朝" w:hint="eastAsia"/>
          <w:sz w:val="20"/>
          <w:szCs w:val="20"/>
        </w:rPr>
        <w:t xml:space="preserve">　　未来の担い手・地域づくり推進委員会</w:t>
      </w:r>
    </w:p>
    <w:p w:rsidR="00B30D1A" w:rsidRPr="00500548" w:rsidRDefault="00433802" w:rsidP="00B30D1A">
      <w:pPr>
        <w:jc w:val="start"/>
        <w:rPr>
          <w:rFonts w:cs="ＭＳ Ｐ明朝"/>
          <w:sz w:val="20"/>
          <w:szCs w:val="20"/>
        </w:rPr>
      </w:pPr>
      <w:r>
        <w:rPr>
          <w:rFonts w:cs="ＭＳ Ｐ明朝" w:hint="eastAsia"/>
          <w:sz w:val="20"/>
          <w:szCs w:val="20"/>
        </w:rPr>
        <w:t xml:space="preserve">　　　　　　　　　　　会</w:t>
      </w:r>
      <w:r w:rsidR="0017048A">
        <w:rPr>
          <w:rFonts w:cs="ＭＳ Ｐ明朝" w:hint="eastAsia"/>
          <w:sz w:val="20"/>
          <w:szCs w:val="20"/>
        </w:rPr>
        <w:t>長</w:t>
      </w:r>
      <w:r w:rsidR="00B30D1A" w:rsidRPr="00500548">
        <w:rPr>
          <w:rFonts w:cs="ＭＳ Ｐ明朝" w:hint="eastAsia"/>
          <w:sz w:val="20"/>
          <w:szCs w:val="20"/>
        </w:rPr>
        <w:t xml:space="preserve">　</w:t>
      </w:r>
      <w:r>
        <w:rPr>
          <w:rFonts w:cs="ＭＳ Ｐ明朝" w:hint="eastAsia"/>
          <w:sz w:val="20"/>
          <w:szCs w:val="20"/>
        </w:rPr>
        <w:t xml:space="preserve">鎌田　雅人　</w:t>
      </w:r>
      <w:r w:rsidR="00076940">
        <w:rPr>
          <w:rFonts w:cs="ＭＳ Ｐ明朝" w:hint="eastAsia"/>
          <w:sz w:val="20"/>
          <w:szCs w:val="20"/>
        </w:rPr>
        <w:t>様</w:t>
      </w:r>
    </w:p>
    <w:p w:rsidR="00B30D1A" w:rsidRPr="00500548" w:rsidRDefault="00B30D1A" w:rsidP="00B30D1A">
      <w:pPr>
        <w:jc w:val="start"/>
        <w:rPr>
          <w:rFonts w:cs="ＭＳ Ｐ明朝"/>
          <w:sz w:val="20"/>
          <w:szCs w:val="20"/>
        </w:rPr>
      </w:pPr>
    </w:p>
    <w:p w:rsidR="00B30D1A" w:rsidRPr="00500548" w:rsidRDefault="00B30D1A" w:rsidP="00B30D1A">
      <w:pPr>
        <w:pStyle w:val="a8"/>
        <w:spacing w:before="8.50pt"/>
        <w:ind w:end="-3.55pt"/>
        <w:rPr>
          <w:rFonts w:ascii="Century" w:eastAsia="ＭＳ 明朝"/>
          <w:kern w:val="2"/>
          <w:sz w:val="20"/>
          <w:szCs w:val="20"/>
        </w:rPr>
      </w:pPr>
    </w:p>
    <w:p w:rsidR="00B30D1A" w:rsidRPr="00500548" w:rsidRDefault="00B30D1A" w:rsidP="00B30D1A">
      <w:pPr>
        <w:pStyle w:val="a8"/>
        <w:spacing w:before="8.50pt"/>
        <w:ind w:end="-3.55pt" w:firstLineChars="2200" w:firstLine="242pt"/>
        <w:rPr>
          <w:sz w:val="11"/>
          <w:szCs w:val="11"/>
        </w:rPr>
      </w:pPr>
      <w:r w:rsidRPr="00500548">
        <w:rPr>
          <w:rFonts w:hint="eastAsia"/>
          <w:sz w:val="22"/>
          <w:szCs w:val="22"/>
        </w:rPr>
        <w:t>所在地</w:t>
      </w:r>
    </w:p>
    <w:p w:rsidR="00B30D1A" w:rsidRPr="00500548" w:rsidRDefault="00B30D1A" w:rsidP="00B30D1A">
      <w:pPr>
        <w:pStyle w:val="a8"/>
        <w:spacing w:before="4.40pt"/>
        <w:ind w:end="-3.55pt" w:firstLineChars="2200" w:firstLine="242pt"/>
        <w:rPr>
          <w:sz w:val="11"/>
          <w:szCs w:val="11"/>
        </w:rPr>
      </w:pPr>
      <w:r w:rsidRPr="00500548">
        <w:rPr>
          <w:rFonts w:hint="eastAsia"/>
          <w:sz w:val="22"/>
          <w:szCs w:val="22"/>
        </w:rPr>
        <w:t>商号又は名称</w:t>
      </w:r>
    </w:p>
    <w:p w:rsidR="00B30D1A" w:rsidRPr="00500548" w:rsidRDefault="00B30D1A" w:rsidP="00B30D1A">
      <w:pPr>
        <w:pStyle w:val="a8"/>
        <w:spacing w:before="5.55pt"/>
        <w:ind w:start="42.45pt" w:end="-3.55pt" w:hanging="0.45pt"/>
        <w:rPr>
          <w:b/>
          <w:sz w:val="11"/>
          <w:szCs w:val="11"/>
        </w:rPr>
      </w:pPr>
      <w:r w:rsidRPr="00500548">
        <w:rPr>
          <w:rFonts w:hint="eastAsia"/>
          <w:sz w:val="20"/>
          <w:szCs w:val="20"/>
        </w:rPr>
        <w:t xml:space="preserve">　　　　　　　　　　　　　　　　　　　　　　　　　　　　　　</w:t>
      </w:r>
      <w:r w:rsidRPr="00500548">
        <w:rPr>
          <w:rFonts w:hint="eastAsia"/>
          <w:sz w:val="22"/>
          <w:szCs w:val="22"/>
        </w:rPr>
        <w:t xml:space="preserve">代表者職氏名　　　　　　　　　　　　　</w:t>
      </w:r>
      <w:r w:rsidRPr="00500548">
        <w:rPr>
          <w:rFonts w:hint="eastAsia"/>
          <w:b/>
          <w:sz w:val="22"/>
          <w:szCs w:val="22"/>
        </w:rPr>
        <w:t>㊞</w:t>
      </w:r>
    </w:p>
    <w:p w:rsidR="00B30D1A" w:rsidRDefault="00B30D1A" w:rsidP="00B30D1A">
      <w:pPr>
        <w:pStyle w:val="a8"/>
        <w:spacing w:before="4.15pt"/>
        <w:ind w:start="42.45pt" w:end="-3.55pt" w:hanging="0.45pt"/>
        <w:rPr>
          <w:sz w:val="22"/>
          <w:szCs w:val="22"/>
        </w:rPr>
      </w:pPr>
      <w:r w:rsidRPr="00500548">
        <w:rPr>
          <w:rFonts w:hint="eastAsia"/>
          <w:sz w:val="22"/>
          <w:szCs w:val="22"/>
        </w:rPr>
        <w:t xml:space="preserve">　　</w:t>
      </w:r>
      <w:r w:rsidR="009D50E4">
        <w:rPr>
          <w:rFonts w:hint="eastAsia"/>
          <w:sz w:val="22"/>
          <w:szCs w:val="22"/>
        </w:rPr>
        <w:t xml:space="preserve">　　　　　　　　　　　　　　　　　　　　　　　　　電話番号</w:t>
      </w:r>
    </w:p>
    <w:p w:rsidR="009D50E4" w:rsidRPr="00500548" w:rsidRDefault="00B63141" w:rsidP="00B30D1A">
      <w:pPr>
        <w:pStyle w:val="a8"/>
        <w:spacing w:before="4.15pt"/>
        <w:ind w:start="42.45pt" w:end="-3.55pt" w:hanging="0.45pt"/>
        <w:rPr>
          <w:rFonts w:hint="eastAsia"/>
          <w:sz w:val="11"/>
          <w:szCs w:val="11"/>
        </w:rPr>
      </w:pPr>
      <w:r>
        <w:rPr>
          <w:rFonts w:hint="eastAsia"/>
          <w:sz w:val="22"/>
          <w:szCs w:val="22"/>
        </w:rPr>
        <w:t xml:space="preserve">　　　　　　　　　　　　　　　　　　　　　　　　　　　ファックス</w:t>
      </w:r>
      <w:r w:rsidR="009D50E4">
        <w:rPr>
          <w:rFonts w:hint="eastAsia"/>
          <w:sz w:val="22"/>
          <w:szCs w:val="22"/>
        </w:rPr>
        <w:t>番号</w:t>
      </w:r>
    </w:p>
    <w:p w:rsidR="00B30D1A" w:rsidRPr="00A30E64" w:rsidRDefault="00B30D1A" w:rsidP="00B30D1A">
      <w:pPr>
        <w:jc w:val="start"/>
        <w:rPr>
          <w:rFonts w:cs="ＭＳ Ｐ明朝"/>
          <w:sz w:val="20"/>
          <w:szCs w:val="20"/>
        </w:rPr>
      </w:pPr>
    </w:p>
    <w:p w:rsidR="00B30D1A" w:rsidRPr="00500548" w:rsidRDefault="00B30D1A" w:rsidP="00B30D1A">
      <w:pPr>
        <w:jc w:val="start"/>
        <w:rPr>
          <w:rFonts w:cs="ＭＳ Ｐ明朝"/>
          <w:sz w:val="20"/>
          <w:szCs w:val="20"/>
        </w:rPr>
      </w:pPr>
    </w:p>
    <w:p w:rsidR="00B30D1A" w:rsidRPr="00500548" w:rsidRDefault="00B30D1A" w:rsidP="00B30D1A">
      <w:pPr>
        <w:jc w:val="start"/>
        <w:rPr>
          <w:rFonts w:cs="ＭＳ Ｐ明朝"/>
          <w:sz w:val="20"/>
          <w:szCs w:val="20"/>
        </w:rPr>
      </w:pPr>
    </w:p>
    <w:p w:rsidR="00B30D1A" w:rsidRPr="00500548" w:rsidRDefault="00B30D1A" w:rsidP="00B30D1A">
      <w:pPr>
        <w:jc w:val="start"/>
        <w:rPr>
          <w:rFonts w:cs="ＭＳ Ｐ明朝"/>
          <w:sz w:val="20"/>
          <w:szCs w:val="20"/>
        </w:rPr>
      </w:pPr>
    </w:p>
    <w:p w:rsidR="00B30D1A" w:rsidRPr="00500548" w:rsidRDefault="00B30D1A" w:rsidP="00407AD6">
      <w:pPr>
        <w:jc w:val="center"/>
        <w:rPr>
          <w:sz w:val="22"/>
        </w:rPr>
      </w:pPr>
      <w:r w:rsidRPr="00500548">
        <w:rPr>
          <w:rFonts w:hint="eastAsia"/>
          <w:sz w:val="22"/>
        </w:rPr>
        <w:t xml:space="preserve">業務名　　</w:t>
      </w:r>
      <w:r w:rsidR="00433802">
        <w:rPr>
          <w:rFonts w:ascii="ＭＳ 明朝" w:hAnsi="ＭＳ 明朝" w:cs="ＭＳ ゴシック" w:hint="eastAsia"/>
          <w:sz w:val="22"/>
        </w:rPr>
        <w:t>平成３１</w:t>
      </w:r>
      <w:r w:rsidR="00433802" w:rsidRPr="00BA64D0">
        <w:rPr>
          <w:rFonts w:ascii="ＭＳ 明朝" w:hAnsi="ＭＳ 明朝" w:cs="ＭＳ ゴシック" w:hint="eastAsia"/>
          <w:sz w:val="22"/>
        </w:rPr>
        <w:t>年度</w:t>
      </w:r>
      <w:r w:rsidR="00433802">
        <w:rPr>
          <w:rFonts w:ascii="ＭＳ 明朝" w:hAnsi="ＭＳ 明朝" w:cs="ＭＳ ゴシック" w:hint="eastAsia"/>
          <w:sz w:val="22"/>
        </w:rPr>
        <w:t xml:space="preserve">　未来の担い手づくりワークショップ運営業務</w:t>
      </w:r>
    </w:p>
    <w:p w:rsidR="00B30D1A" w:rsidRPr="00500548" w:rsidRDefault="00B30D1A" w:rsidP="00B30D1A">
      <w:pPr>
        <w:jc w:val="start"/>
        <w:rPr>
          <w:sz w:val="22"/>
        </w:rPr>
      </w:pPr>
    </w:p>
    <w:p w:rsidR="00B30D1A" w:rsidRPr="00500548" w:rsidRDefault="00B30D1A" w:rsidP="00B30D1A">
      <w:pPr>
        <w:jc w:val="start"/>
        <w:rPr>
          <w:rFonts w:hint="eastAsia"/>
          <w:sz w:val="22"/>
        </w:rPr>
      </w:pPr>
    </w:p>
    <w:p w:rsidR="00B30D1A" w:rsidRPr="00500548" w:rsidRDefault="00B30D1A" w:rsidP="00B30D1A">
      <w:pPr>
        <w:jc w:val="start"/>
        <w:rPr>
          <w:sz w:val="22"/>
        </w:rPr>
      </w:pPr>
    </w:p>
    <w:p w:rsidR="00B30D1A" w:rsidRPr="00500548" w:rsidRDefault="00B30D1A" w:rsidP="00B30D1A">
      <w:pPr>
        <w:pStyle w:val="a8"/>
        <w:spacing w:before="0.60pt"/>
        <w:ind w:start="42.45pt" w:end="-3.55pt" w:hanging="0.45pt"/>
        <w:rPr>
          <w:sz w:val="11"/>
          <w:szCs w:val="11"/>
        </w:rPr>
      </w:pPr>
      <w:r w:rsidRPr="00500548">
        <w:rPr>
          <w:rFonts w:hint="eastAsia"/>
          <w:sz w:val="22"/>
        </w:rPr>
        <w:t xml:space="preserve">　　　　　　　　　　　　　　　　　　　　　　　　　　　　　　　　　　　　　　　</w:t>
      </w:r>
    </w:p>
    <w:p w:rsidR="00B30D1A" w:rsidRPr="00500548" w:rsidRDefault="00B30D1A" w:rsidP="00B30D1A">
      <w:pPr>
        <w:pStyle w:val="a8"/>
        <w:spacing w:before="7.95pt"/>
        <w:ind w:start="42.45pt" w:end="-3.55pt" w:hanging="0.45pt"/>
        <w:rPr>
          <w:sz w:val="11"/>
          <w:szCs w:val="11"/>
        </w:rPr>
      </w:pPr>
      <w:r w:rsidRPr="00500548">
        <w:rPr>
          <w:rFonts w:hint="eastAsia"/>
          <w:sz w:val="22"/>
          <w:szCs w:val="22"/>
        </w:rPr>
        <w:t xml:space="preserve">上記業務について、 </w:t>
      </w:r>
      <w:r w:rsidR="00076940">
        <w:rPr>
          <w:rFonts w:hint="eastAsia"/>
          <w:sz w:val="22"/>
          <w:szCs w:val="22"/>
        </w:rPr>
        <w:t>業務</w:t>
      </w:r>
      <w:r w:rsidR="00A5136F">
        <w:rPr>
          <w:rFonts w:hint="eastAsia"/>
          <w:sz w:val="22"/>
          <w:szCs w:val="22"/>
        </w:rPr>
        <w:t>実施体制</w:t>
      </w:r>
      <w:r w:rsidR="00076940">
        <w:rPr>
          <w:rFonts w:hint="eastAsia"/>
          <w:sz w:val="22"/>
          <w:szCs w:val="22"/>
        </w:rPr>
        <w:t>各種調書</w:t>
      </w:r>
      <w:r w:rsidR="00A5136F">
        <w:rPr>
          <w:rFonts w:hint="eastAsia"/>
          <w:sz w:val="22"/>
          <w:szCs w:val="22"/>
        </w:rPr>
        <w:t>及び企画</w:t>
      </w:r>
      <w:r w:rsidRPr="00500548">
        <w:rPr>
          <w:rFonts w:hint="eastAsia"/>
          <w:sz w:val="22"/>
          <w:szCs w:val="22"/>
        </w:rPr>
        <w:t>提案書を</w:t>
      </w:r>
      <w:r w:rsidR="00407AD6" w:rsidRPr="00500548">
        <w:rPr>
          <w:rFonts w:hint="eastAsia"/>
          <w:sz w:val="22"/>
          <w:szCs w:val="22"/>
        </w:rPr>
        <w:t>提出します。</w:t>
      </w:r>
      <w:r w:rsidRPr="00500548">
        <w:rPr>
          <w:rFonts w:hint="eastAsia"/>
          <w:sz w:val="20"/>
          <w:szCs w:val="20"/>
        </w:rPr>
        <w:t xml:space="preserve">　　　　　　　　</w:t>
      </w:r>
      <w:r w:rsidR="00407AD6">
        <w:rPr>
          <w:rFonts w:hint="eastAsia"/>
          <w:sz w:val="20"/>
          <w:szCs w:val="20"/>
        </w:rPr>
        <w:t xml:space="preserve">　　　　　　　　　　　　　　　　　　　　　　　　　　　　　　　</w:t>
      </w:r>
    </w:p>
    <w:p w:rsidR="00B30D1A" w:rsidRPr="00500548" w:rsidRDefault="00B30D1A" w:rsidP="00B30D1A">
      <w:pPr>
        <w:jc w:val="start"/>
        <w:rPr>
          <w:rFonts w:cs="ＭＳ Ｐ明朝"/>
          <w:sz w:val="20"/>
          <w:szCs w:val="20"/>
        </w:rPr>
      </w:pPr>
    </w:p>
    <w:p w:rsidR="00B30D1A" w:rsidRPr="00500548" w:rsidRDefault="00B30D1A" w:rsidP="00B30D1A">
      <w:pPr>
        <w:jc w:val="start"/>
        <w:rPr>
          <w:rFonts w:cs="ＭＳ Ｐ明朝"/>
          <w:sz w:val="20"/>
          <w:szCs w:val="20"/>
        </w:rPr>
      </w:pPr>
    </w:p>
    <w:p w:rsidR="00B30D1A" w:rsidRDefault="00B30D1A" w:rsidP="00B30D1A">
      <w:pPr>
        <w:jc w:val="start"/>
        <w:rPr>
          <w:rFonts w:cs="ＭＳ Ｐ明朝"/>
          <w:sz w:val="20"/>
          <w:szCs w:val="20"/>
        </w:rPr>
      </w:pPr>
    </w:p>
    <w:p w:rsidR="00BD00D3" w:rsidRDefault="00BD00D3" w:rsidP="00B30D1A">
      <w:pPr>
        <w:jc w:val="start"/>
        <w:rPr>
          <w:rFonts w:cs="ＭＳ Ｐ明朝"/>
          <w:sz w:val="20"/>
          <w:szCs w:val="20"/>
        </w:rPr>
      </w:pPr>
    </w:p>
    <w:p w:rsidR="00407AD6" w:rsidRPr="00500548" w:rsidRDefault="00407AD6" w:rsidP="00B30D1A">
      <w:pPr>
        <w:jc w:val="start"/>
        <w:rPr>
          <w:rFonts w:cs="ＭＳ Ｐ明朝" w:hint="eastAsia"/>
          <w:sz w:val="20"/>
          <w:szCs w:val="20"/>
        </w:rPr>
      </w:pPr>
    </w:p>
    <w:p w:rsidR="00B30D1A" w:rsidRPr="00BD00D3" w:rsidRDefault="00B30D1A" w:rsidP="00B30D1A">
      <w:pPr>
        <w:jc w:val="start"/>
        <w:rPr>
          <w:rFonts w:cs="ＭＳ Ｐ明朝"/>
          <w:sz w:val="20"/>
          <w:szCs w:val="20"/>
        </w:rPr>
      </w:pPr>
    </w:p>
    <w:p w:rsidR="00CB15BB" w:rsidRPr="00500548" w:rsidRDefault="002E6006">
      <w:pPr>
        <w:spacing w:before="9.75pt" w:line="11.50pt" w:lineRule="exact"/>
        <w:ind w:start="-1.45pt" w:end="-3.55pt" w:hanging="1.20pt"/>
        <w:rPr>
          <w:szCs w:val="21"/>
        </w:rPr>
      </w:pPr>
      <w:r>
        <w:rPr>
          <w:rFonts w:hint="eastAsia"/>
          <w:szCs w:val="21"/>
        </w:rPr>
        <w:lastRenderedPageBreak/>
        <w:t>（様式３</w:t>
      </w:r>
      <w:r w:rsidR="00CB15BB" w:rsidRPr="00500548">
        <w:rPr>
          <w:rFonts w:hint="eastAsia"/>
          <w:szCs w:val="21"/>
        </w:rPr>
        <w:t>）</w:t>
      </w:r>
    </w:p>
    <w:p w:rsidR="00CB15BB" w:rsidRPr="00500548" w:rsidRDefault="00CB15BB">
      <w:pPr>
        <w:pStyle w:val="a8"/>
        <w:spacing w:before="2.30pt" w:line="16.35pt" w:lineRule="exact"/>
        <w:ind w:end="-3.55pt"/>
        <w:rPr>
          <w:rFonts w:ascii="ＭＳ 明朝" w:eastAsia="ＭＳ 明朝" w:hAnsi="ＭＳ 明朝" w:hint="eastAsia"/>
          <w:sz w:val="21"/>
          <w:szCs w:val="21"/>
        </w:rPr>
      </w:pPr>
    </w:p>
    <w:p w:rsidR="00CB15BB" w:rsidRPr="00500548" w:rsidRDefault="00CB15BB">
      <w:pPr>
        <w:spacing w:before="0.05pt" w:line="14.70pt" w:lineRule="exact"/>
        <w:ind w:end="-4pt"/>
        <w:jc w:val="end"/>
        <w:rPr>
          <w:rFonts w:hint="eastAsia"/>
          <w:szCs w:val="21"/>
        </w:rPr>
      </w:pPr>
      <w:r w:rsidRPr="00500548">
        <w:rPr>
          <w:rFonts w:hint="eastAsia"/>
          <w:szCs w:val="21"/>
        </w:rPr>
        <w:t>平成　　年　　月　　日</w:t>
      </w:r>
    </w:p>
    <w:p w:rsidR="00CB15BB" w:rsidRPr="00500548" w:rsidRDefault="00CB15BB">
      <w:pPr>
        <w:spacing w:before="0.05pt" w:line="14.70pt" w:lineRule="exact"/>
        <w:ind w:start="0.70pt" w:end="-4pt" w:hanging="0.70pt"/>
        <w:rPr>
          <w:rFonts w:cs="ＭＳ Ｐ明朝" w:hint="eastAsia"/>
          <w:szCs w:val="21"/>
        </w:rPr>
      </w:pPr>
    </w:p>
    <w:p w:rsidR="00CB15BB" w:rsidRPr="00500548" w:rsidRDefault="00CB15BB">
      <w:pPr>
        <w:spacing w:before="0.05pt" w:line="14.70pt" w:lineRule="exact"/>
        <w:ind w:start="0.70pt" w:end="-4pt" w:hanging="0.70pt"/>
        <w:rPr>
          <w:rFonts w:cs="ＭＳ Ｐ明朝" w:hint="eastAsia"/>
          <w:szCs w:val="21"/>
        </w:rPr>
      </w:pPr>
    </w:p>
    <w:p w:rsidR="00433802" w:rsidRPr="00500548" w:rsidRDefault="00433802" w:rsidP="00433802">
      <w:pPr>
        <w:jc w:val="start"/>
        <w:rPr>
          <w:rFonts w:cs="ＭＳ Ｐ明朝"/>
          <w:sz w:val="20"/>
          <w:szCs w:val="20"/>
        </w:rPr>
      </w:pPr>
      <w:r>
        <w:rPr>
          <w:rFonts w:cs="ＭＳ Ｐ明朝" w:hint="eastAsia"/>
          <w:sz w:val="20"/>
          <w:szCs w:val="20"/>
        </w:rPr>
        <w:t xml:space="preserve">　　未来の担い手・地域づくり推進委員会</w:t>
      </w:r>
    </w:p>
    <w:p w:rsidR="00433802" w:rsidRPr="00500548" w:rsidRDefault="00433802" w:rsidP="00433802">
      <w:pPr>
        <w:jc w:val="start"/>
        <w:rPr>
          <w:rFonts w:cs="ＭＳ Ｐ明朝"/>
          <w:sz w:val="20"/>
          <w:szCs w:val="20"/>
        </w:rPr>
      </w:pPr>
      <w:r>
        <w:rPr>
          <w:rFonts w:cs="ＭＳ Ｐ明朝" w:hint="eastAsia"/>
          <w:sz w:val="20"/>
          <w:szCs w:val="20"/>
        </w:rPr>
        <w:t xml:space="preserve">　　　　　　　　　　　会長</w:t>
      </w:r>
      <w:r w:rsidRPr="00500548">
        <w:rPr>
          <w:rFonts w:cs="ＭＳ Ｐ明朝" w:hint="eastAsia"/>
          <w:sz w:val="20"/>
          <w:szCs w:val="20"/>
        </w:rPr>
        <w:t xml:space="preserve">　</w:t>
      </w:r>
      <w:r>
        <w:rPr>
          <w:rFonts w:cs="ＭＳ Ｐ明朝" w:hint="eastAsia"/>
          <w:sz w:val="20"/>
          <w:szCs w:val="20"/>
        </w:rPr>
        <w:t xml:space="preserve">鎌田　雅人　</w:t>
      </w:r>
      <w:r w:rsidR="00076940">
        <w:rPr>
          <w:rFonts w:cs="ＭＳ Ｐ明朝" w:hint="eastAsia"/>
          <w:sz w:val="20"/>
          <w:szCs w:val="20"/>
        </w:rPr>
        <w:t>様</w:t>
      </w:r>
    </w:p>
    <w:p w:rsidR="00CB15BB" w:rsidRPr="00500548" w:rsidRDefault="00CB15BB">
      <w:pPr>
        <w:spacing w:before="0.05pt" w:line="14.70pt" w:lineRule="exact"/>
        <w:ind w:end="-4pt"/>
        <w:rPr>
          <w:rFonts w:cs="ＭＳ Ｐ明朝" w:hint="eastAsia"/>
          <w:szCs w:val="21"/>
        </w:rPr>
      </w:pPr>
    </w:p>
    <w:p w:rsidR="00CB15BB" w:rsidRPr="00500548" w:rsidRDefault="00CB15BB">
      <w:pPr>
        <w:spacing w:before="0.05pt" w:line="14.70pt" w:lineRule="exact"/>
        <w:ind w:end="-4pt"/>
        <w:rPr>
          <w:rFonts w:cs="ＭＳ Ｐ明朝" w:hint="eastAsia"/>
          <w:szCs w:val="21"/>
        </w:rPr>
      </w:pPr>
    </w:p>
    <w:p w:rsidR="00CB15BB" w:rsidRPr="00500548" w:rsidRDefault="00CB15BB">
      <w:pPr>
        <w:spacing w:before="0.05pt" w:line="14.70pt" w:lineRule="exact"/>
        <w:ind w:end="-4pt"/>
        <w:rPr>
          <w:rFonts w:cs="ＭＳ Ｐ明朝" w:hint="eastAsia"/>
          <w:szCs w:val="21"/>
        </w:rPr>
      </w:pPr>
    </w:p>
    <w:p w:rsidR="00CB15BB" w:rsidRPr="00500548" w:rsidRDefault="00CB15BB">
      <w:pPr>
        <w:spacing w:before="0.05pt" w:line="14.70pt" w:lineRule="exact"/>
        <w:ind w:end="-4pt"/>
        <w:rPr>
          <w:rFonts w:cs="ＭＳ Ｐ明朝" w:hint="eastAsia"/>
          <w:szCs w:val="21"/>
        </w:rPr>
      </w:pPr>
    </w:p>
    <w:p w:rsidR="00CB15BB" w:rsidRPr="00500548" w:rsidRDefault="00CB15BB">
      <w:pPr>
        <w:pStyle w:val="a8"/>
        <w:spacing w:before="8.50pt" w:line="11.50pt" w:lineRule="exact"/>
        <w:ind w:end="-3.55pt" w:firstLineChars="2200" w:firstLine="231pt"/>
        <w:rPr>
          <w:sz w:val="21"/>
          <w:szCs w:val="21"/>
        </w:rPr>
      </w:pPr>
      <w:r w:rsidRPr="00500548">
        <w:rPr>
          <w:rFonts w:hint="eastAsia"/>
          <w:sz w:val="21"/>
          <w:szCs w:val="21"/>
        </w:rPr>
        <w:t>所在地</w:t>
      </w:r>
    </w:p>
    <w:p w:rsidR="00CB15BB" w:rsidRPr="00500548" w:rsidRDefault="00CB15BB">
      <w:pPr>
        <w:pStyle w:val="a8"/>
        <w:spacing w:before="4.40pt" w:line="11.50pt" w:lineRule="exact"/>
        <w:ind w:end="-3.55pt" w:firstLineChars="2200" w:firstLine="231pt"/>
        <w:rPr>
          <w:sz w:val="21"/>
          <w:szCs w:val="21"/>
        </w:rPr>
      </w:pPr>
      <w:r w:rsidRPr="00500548">
        <w:rPr>
          <w:rFonts w:hint="eastAsia"/>
          <w:sz w:val="21"/>
          <w:szCs w:val="21"/>
        </w:rPr>
        <w:t>商号又は名称</w:t>
      </w:r>
    </w:p>
    <w:p w:rsidR="00CB15BB" w:rsidRPr="00500548" w:rsidRDefault="00085D18">
      <w:pPr>
        <w:pStyle w:val="a8"/>
        <w:spacing w:before="5.55pt" w:line="11.50pt" w:lineRule="exact"/>
        <w:ind w:start="42.45pt" w:end="-3.55pt" w:hanging="0.45pt"/>
        <w:rPr>
          <w:b/>
          <w:sz w:val="21"/>
          <w:szCs w:val="21"/>
        </w:rPr>
      </w:pPr>
      <w:r w:rsidRPr="00500548">
        <w:rPr>
          <w:rFonts w:hint="eastAsia"/>
          <w:sz w:val="21"/>
          <w:szCs w:val="21"/>
        </w:rPr>
        <w:t xml:space="preserve">　　　　　　　　　　　　　　　　　　　　　　　　　　　</w:t>
      </w:r>
      <w:r w:rsidR="00CB15BB" w:rsidRPr="00500548">
        <w:rPr>
          <w:rFonts w:hint="eastAsia"/>
          <w:sz w:val="21"/>
          <w:szCs w:val="21"/>
        </w:rPr>
        <w:t xml:space="preserve">代表者職氏名　　　　　　　　　　　　　</w:t>
      </w:r>
      <w:r w:rsidR="00CB15BB" w:rsidRPr="00500548">
        <w:rPr>
          <w:rFonts w:hint="eastAsia"/>
          <w:b/>
          <w:sz w:val="21"/>
          <w:szCs w:val="21"/>
        </w:rPr>
        <w:t>㊞</w:t>
      </w:r>
    </w:p>
    <w:p w:rsidR="00CB15BB" w:rsidRPr="00500548" w:rsidRDefault="00CB15BB">
      <w:pPr>
        <w:spacing w:before="0.05pt" w:line="14.70pt" w:lineRule="exact"/>
        <w:ind w:end="-4pt"/>
        <w:rPr>
          <w:rFonts w:cs="ＭＳ Ｐ明朝" w:hint="eastAsia"/>
          <w:sz w:val="20"/>
          <w:szCs w:val="20"/>
        </w:rPr>
      </w:pPr>
    </w:p>
    <w:p w:rsidR="00CB15BB" w:rsidRPr="00500548" w:rsidRDefault="00CB15BB">
      <w:pPr>
        <w:spacing w:before="0.05pt" w:line="14.70pt" w:lineRule="exact"/>
        <w:ind w:end="-4pt"/>
        <w:rPr>
          <w:rFonts w:cs="ＭＳ Ｐ明朝" w:hint="eastAsia"/>
          <w:sz w:val="20"/>
          <w:szCs w:val="20"/>
        </w:rPr>
      </w:pPr>
    </w:p>
    <w:p w:rsidR="00CB15BB" w:rsidRPr="00500548" w:rsidRDefault="00CB15BB">
      <w:pPr>
        <w:spacing w:before="0.05pt" w:line="14.70pt" w:lineRule="exact"/>
        <w:ind w:start="0.70pt" w:end="-4pt" w:hanging="0.70pt"/>
        <w:rPr>
          <w:rFonts w:hint="eastAsia"/>
          <w:sz w:val="28"/>
        </w:rPr>
      </w:pPr>
    </w:p>
    <w:p w:rsidR="00CB15BB" w:rsidRPr="00500548" w:rsidRDefault="00CB15BB">
      <w:pPr>
        <w:spacing w:before="0.05pt" w:line="14.70pt" w:lineRule="exact"/>
        <w:ind w:start="0.70pt" w:end="-4pt" w:hanging="0.70pt"/>
        <w:rPr>
          <w:rFonts w:hint="eastAsia"/>
          <w:sz w:val="28"/>
        </w:rPr>
      </w:pPr>
    </w:p>
    <w:p w:rsidR="00CB15BB" w:rsidRPr="00500548" w:rsidRDefault="00076940">
      <w:pPr>
        <w:spacing w:before="0.05pt" w:line="14.70pt" w:lineRule="exact"/>
        <w:jc w:val="center"/>
        <w:rPr>
          <w:sz w:val="14"/>
        </w:rPr>
      </w:pPr>
      <w:r>
        <w:rPr>
          <w:rFonts w:hint="eastAsia"/>
          <w:sz w:val="28"/>
        </w:rPr>
        <w:t>業務実施体制各種調書</w:t>
      </w:r>
      <w:r w:rsidR="00CB15BB" w:rsidRPr="00500548">
        <w:rPr>
          <w:rFonts w:hint="eastAsia"/>
          <w:sz w:val="28"/>
        </w:rPr>
        <w:t>及び企画提案書提出届</w:t>
      </w:r>
    </w:p>
    <w:p w:rsidR="00CB15BB" w:rsidRPr="00500548" w:rsidRDefault="00CB15BB">
      <w:pPr>
        <w:pStyle w:val="a8"/>
        <w:spacing w:before="2.30pt" w:line="16.35pt" w:lineRule="exact"/>
        <w:ind w:end="-3.55pt"/>
        <w:rPr>
          <w:rFonts w:ascii="ＭＳ 明朝" w:eastAsia="ＭＳ 明朝" w:hAnsi="ＭＳ 明朝" w:hint="eastAsia"/>
          <w:sz w:val="22"/>
          <w:szCs w:val="22"/>
        </w:rPr>
      </w:pPr>
    </w:p>
    <w:p w:rsidR="00CB15BB" w:rsidRPr="00500548" w:rsidRDefault="00CB15BB">
      <w:pPr>
        <w:pStyle w:val="a8"/>
        <w:spacing w:before="2.30pt" w:line="16.35pt" w:lineRule="exact"/>
        <w:ind w:end="-3.55pt"/>
        <w:rPr>
          <w:rFonts w:ascii="ＭＳ 明朝" w:eastAsia="ＭＳ 明朝" w:hAnsi="ＭＳ 明朝" w:hint="eastAsia"/>
          <w:sz w:val="22"/>
          <w:szCs w:val="22"/>
        </w:rPr>
      </w:pPr>
    </w:p>
    <w:p w:rsidR="00CB15BB" w:rsidRPr="00500548" w:rsidRDefault="00CB15BB">
      <w:pPr>
        <w:pStyle w:val="a8"/>
        <w:spacing w:before="2.30pt" w:line="16.35pt" w:lineRule="exact"/>
        <w:ind w:end="-3.55pt"/>
        <w:rPr>
          <w:rFonts w:ascii="ＭＳ 明朝" w:eastAsia="ＭＳ 明朝" w:hAnsi="ＭＳ 明朝" w:hint="eastAsia"/>
          <w:sz w:val="22"/>
          <w:szCs w:val="22"/>
        </w:rPr>
      </w:pPr>
      <w:r w:rsidRPr="00500548">
        <w:rPr>
          <w:rFonts w:ascii="ＭＳ 明朝" w:eastAsia="ＭＳ 明朝" w:hAnsi="ＭＳ 明朝" w:hint="eastAsia"/>
          <w:sz w:val="22"/>
          <w:szCs w:val="22"/>
        </w:rPr>
        <w:t xml:space="preserve">　　</w:t>
      </w:r>
    </w:p>
    <w:p w:rsidR="00CB15BB" w:rsidRPr="00500548" w:rsidRDefault="00CB15BB" w:rsidP="00407AD6">
      <w:pPr>
        <w:pStyle w:val="a8"/>
        <w:spacing w:before="2.30pt" w:line="16.35pt" w:lineRule="exact"/>
        <w:ind w:end="-3.55pt"/>
        <w:jc w:val="center"/>
        <w:rPr>
          <w:rFonts w:ascii="ＭＳ 明朝" w:eastAsia="ＭＳ 明朝" w:hAnsi="ＭＳ 明朝" w:hint="eastAsia"/>
          <w:sz w:val="22"/>
          <w:szCs w:val="22"/>
        </w:rPr>
      </w:pPr>
    </w:p>
    <w:p w:rsidR="00CB15BB" w:rsidRPr="00500548" w:rsidRDefault="007859CA" w:rsidP="00407AD6">
      <w:pPr>
        <w:spacing w:line="11.50pt" w:lineRule="exact"/>
        <w:ind w:end="-3.55pt" w:firstLine="0.25pt"/>
        <w:jc w:val="center"/>
        <w:rPr>
          <w:rFonts w:hint="eastAsia"/>
          <w:szCs w:val="21"/>
        </w:rPr>
      </w:pPr>
      <w:r>
        <w:rPr>
          <w:rFonts w:hint="eastAsia"/>
          <w:szCs w:val="21"/>
        </w:rPr>
        <w:t xml:space="preserve">業務名　　</w:t>
      </w:r>
      <w:r w:rsidR="00433802">
        <w:rPr>
          <w:rFonts w:ascii="ＭＳ 明朝" w:hAnsi="ＭＳ 明朝" w:cs="ＭＳ ゴシック" w:hint="eastAsia"/>
          <w:sz w:val="22"/>
        </w:rPr>
        <w:t>平成３１</w:t>
      </w:r>
      <w:r w:rsidR="00433802" w:rsidRPr="00BA64D0">
        <w:rPr>
          <w:rFonts w:ascii="ＭＳ 明朝" w:hAnsi="ＭＳ 明朝" w:cs="ＭＳ ゴシック" w:hint="eastAsia"/>
          <w:sz w:val="22"/>
        </w:rPr>
        <w:t>年度</w:t>
      </w:r>
      <w:r w:rsidR="00433802">
        <w:rPr>
          <w:rFonts w:ascii="ＭＳ 明朝" w:hAnsi="ＭＳ 明朝" w:cs="ＭＳ ゴシック" w:hint="eastAsia"/>
          <w:sz w:val="22"/>
        </w:rPr>
        <w:t xml:space="preserve">　未来の担い手づくりワークショップ運営業務</w:t>
      </w:r>
    </w:p>
    <w:p w:rsidR="00CB15BB" w:rsidRPr="00500548" w:rsidRDefault="00CB15BB">
      <w:pPr>
        <w:spacing w:line="11.50pt" w:lineRule="exact"/>
        <w:ind w:end="-3.55pt" w:firstLine="0.25pt"/>
        <w:rPr>
          <w:rFonts w:hint="eastAsia"/>
          <w:szCs w:val="21"/>
        </w:rPr>
      </w:pPr>
    </w:p>
    <w:p w:rsidR="00CB15BB" w:rsidRPr="00500548" w:rsidRDefault="00CB15BB">
      <w:pPr>
        <w:spacing w:line="11.50pt" w:lineRule="exact"/>
        <w:ind w:end="-3.55pt" w:firstLine="0.25pt"/>
        <w:rPr>
          <w:rFonts w:hint="eastAsia"/>
          <w:szCs w:val="21"/>
        </w:rPr>
      </w:pPr>
    </w:p>
    <w:p w:rsidR="00CB15BB" w:rsidRPr="00500548" w:rsidRDefault="00CB15BB">
      <w:pPr>
        <w:spacing w:line="11.50pt" w:lineRule="exact"/>
        <w:ind w:end="-3.55pt" w:firstLine="0.25pt"/>
        <w:rPr>
          <w:rFonts w:hint="eastAsia"/>
          <w:szCs w:val="21"/>
        </w:rPr>
      </w:pPr>
    </w:p>
    <w:p w:rsidR="00CB15BB" w:rsidRPr="00500548" w:rsidRDefault="00CB15BB">
      <w:pPr>
        <w:spacing w:line="11.50pt" w:lineRule="exact"/>
        <w:ind w:end="-3.55pt" w:firstLine="0.25pt"/>
        <w:rPr>
          <w:rFonts w:hint="eastAsia"/>
          <w:szCs w:val="21"/>
        </w:rPr>
      </w:pPr>
    </w:p>
    <w:p w:rsidR="00CB15BB" w:rsidRPr="00500548" w:rsidRDefault="00CB15BB">
      <w:pPr>
        <w:spacing w:line="11.50pt" w:lineRule="exact"/>
        <w:ind w:end="-3.55pt" w:firstLine="0.25pt"/>
        <w:rPr>
          <w:szCs w:val="21"/>
        </w:rPr>
      </w:pPr>
      <w:r w:rsidRPr="00500548">
        <w:rPr>
          <w:rFonts w:hint="eastAsia"/>
          <w:szCs w:val="21"/>
        </w:rPr>
        <w:t>本業務について別添のとおり、業務実施体制各種調書及び企画提案書を提出します。</w:t>
      </w:r>
    </w:p>
    <w:p w:rsidR="00CB15BB" w:rsidRPr="00500548" w:rsidRDefault="00CB15BB">
      <w:pPr>
        <w:pStyle w:val="a8"/>
        <w:spacing w:before="2.30pt" w:line="16.35pt" w:lineRule="exact"/>
        <w:ind w:end="-3.55pt"/>
        <w:rPr>
          <w:rFonts w:ascii="ＭＳ 明朝" w:eastAsia="ＭＳ 明朝" w:hAnsi="ＭＳ 明朝" w:hint="eastAsia"/>
          <w:sz w:val="21"/>
          <w:szCs w:val="21"/>
        </w:rPr>
      </w:pPr>
    </w:p>
    <w:p w:rsidR="00CB15BB" w:rsidRPr="00500548" w:rsidRDefault="00CB15BB">
      <w:pPr>
        <w:pStyle w:val="a8"/>
        <w:spacing w:before="2.30pt" w:line="16.35pt" w:lineRule="exact"/>
        <w:ind w:end="-3.55pt"/>
        <w:rPr>
          <w:rFonts w:ascii="ＭＳ 明朝" w:eastAsia="ＭＳ 明朝" w:hAnsi="ＭＳ 明朝" w:hint="eastAsia"/>
          <w:sz w:val="22"/>
          <w:szCs w:val="22"/>
        </w:rPr>
      </w:pPr>
    </w:p>
    <w:p w:rsidR="00CB15BB" w:rsidRPr="00500548" w:rsidRDefault="00CB15BB">
      <w:pPr>
        <w:pStyle w:val="a8"/>
        <w:spacing w:before="2.30pt" w:line="16.35pt" w:lineRule="exact"/>
        <w:ind w:end="-3.55pt"/>
        <w:rPr>
          <w:rFonts w:ascii="ＭＳ 明朝" w:eastAsia="ＭＳ 明朝" w:hAnsi="ＭＳ 明朝" w:hint="eastAsia"/>
          <w:sz w:val="22"/>
          <w:szCs w:val="22"/>
        </w:rPr>
      </w:pPr>
    </w:p>
    <w:p w:rsidR="00CB15BB" w:rsidRPr="00500548" w:rsidRDefault="00CB15BB">
      <w:pPr>
        <w:pStyle w:val="a8"/>
        <w:spacing w:before="2.30pt" w:line="16.35pt" w:lineRule="exact"/>
        <w:ind w:end="-3.55pt"/>
        <w:rPr>
          <w:rFonts w:ascii="ＭＳ 明朝" w:eastAsia="ＭＳ 明朝" w:hAnsi="ＭＳ 明朝" w:hint="eastAsia"/>
          <w:sz w:val="22"/>
          <w:szCs w:val="22"/>
        </w:rPr>
      </w:pPr>
    </w:p>
    <w:p w:rsidR="00CB15BB" w:rsidRPr="00500548" w:rsidRDefault="00CB15BB">
      <w:pPr>
        <w:pStyle w:val="a8"/>
        <w:spacing w:before="2.30pt" w:line="16.35pt" w:lineRule="exact"/>
        <w:ind w:end="-3.55pt"/>
        <w:rPr>
          <w:rFonts w:ascii="ＭＳ 明朝" w:eastAsia="ＭＳ 明朝" w:hAnsi="ＭＳ 明朝" w:hint="eastAsia"/>
          <w:sz w:val="22"/>
          <w:szCs w:val="22"/>
        </w:rPr>
      </w:pPr>
    </w:p>
    <w:p w:rsidR="00CB15BB" w:rsidRPr="00500548" w:rsidRDefault="00CB15BB">
      <w:pPr>
        <w:pStyle w:val="a8"/>
        <w:spacing w:before="2.30pt" w:line="16.35pt" w:lineRule="exact"/>
        <w:ind w:end="-3.55pt"/>
        <w:rPr>
          <w:rFonts w:ascii="ＭＳ 明朝" w:eastAsia="ＭＳ 明朝" w:hAnsi="ＭＳ 明朝" w:hint="eastAsia"/>
          <w:sz w:val="22"/>
          <w:szCs w:val="22"/>
        </w:rPr>
      </w:pPr>
    </w:p>
    <w:p w:rsidR="00CB15BB" w:rsidRPr="00500548" w:rsidRDefault="00CB15BB">
      <w:pPr>
        <w:pStyle w:val="a8"/>
        <w:spacing w:before="2.30pt" w:line="16.35pt" w:lineRule="exact"/>
        <w:ind w:end="-3.55pt"/>
        <w:rPr>
          <w:rFonts w:ascii="ＭＳ 明朝" w:eastAsia="ＭＳ 明朝" w:hAnsi="ＭＳ 明朝" w:hint="eastAsia"/>
          <w:sz w:val="22"/>
          <w:szCs w:val="22"/>
        </w:rPr>
      </w:pPr>
    </w:p>
    <w:p w:rsidR="00CB15BB" w:rsidRPr="00500548" w:rsidRDefault="00CB15BB">
      <w:pPr>
        <w:pStyle w:val="a8"/>
        <w:spacing w:before="2.30pt" w:line="16.35pt" w:lineRule="exact"/>
        <w:ind w:end="-3.55pt"/>
        <w:rPr>
          <w:rFonts w:ascii="ＭＳ 明朝" w:eastAsia="ＭＳ 明朝" w:hAnsi="ＭＳ 明朝" w:hint="eastAsia"/>
          <w:sz w:val="22"/>
          <w:szCs w:val="22"/>
        </w:rPr>
      </w:pPr>
    </w:p>
    <w:p w:rsidR="00CB15BB" w:rsidRDefault="00CB15BB">
      <w:pPr>
        <w:pStyle w:val="a8"/>
        <w:spacing w:before="2.30pt" w:line="16.35pt" w:lineRule="exact"/>
        <w:ind w:end="-3.55pt"/>
        <w:rPr>
          <w:rFonts w:ascii="ＭＳ 明朝" w:eastAsia="ＭＳ 明朝" w:hAnsi="ＭＳ 明朝"/>
          <w:sz w:val="22"/>
          <w:szCs w:val="22"/>
        </w:rPr>
      </w:pPr>
    </w:p>
    <w:p w:rsidR="00B30318" w:rsidRPr="00500548" w:rsidRDefault="00B30318">
      <w:pPr>
        <w:pStyle w:val="a8"/>
        <w:spacing w:before="2.30pt" w:line="16.35pt" w:lineRule="exact"/>
        <w:ind w:end="-3.55pt"/>
        <w:rPr>
          <w:rFonts w:ascii="ＭＳ 明朝" w:eastAsia="ＭＳ 明朝" w:hAnsi="ＭＳ 明朝" w:hint="eastAsia"/>
          <w:sz w:val="22"/>
          <w:szCs w:val="22"/>
        </w:rPr>
      </w:pPr>
    </w:p>
    <w:p w:rsidR="00CB15BB" w:rsidRPr="00500548" w:rsidRDefault="00CB15BB">
      <w:pPr>
        <w:pStyle w:val="a8"/>
        <w:spacing w:before="2.30pt" w:line="16.35pt" w:lineRule="exact"/>
        <w:ind w:end="-3.55pt"/>
        <w:rPr>
          <w:rFonts w:ascii="ＭＳ 明朝" w:eastAsia="ＭＳ 明朝" w:hAnsi="ＭＳ 明朝" w:hint="eastAsia"/>
          <w:sz w:val="22"/>
          <w:szCs w:val="22"/>
        </w:rPr>
      </w:pPr>
    </w:p>
    <w:p w:rsidR="00CB15BB" w:rsidRPr="00500548" w:rsidRDefault="002E6006">
      <w:pPr>
        <w:spacing w:before="9.75pt" w:line="11.50pt" w:lineRule="exact"/>
        <w:ind w:start="-1.45pt" w:end="-3.55pt" w:hanging="1.20pt"/>
        <w:rPr>
          <w:szCs w:val="21"/>
        </w:rPr>
      </w:pPr>
      <w:r>
        <w:rPr>
          <w:rFonts w:hint="eastAsia"/>
          <w:szCs w:val="21"/>
        </w:rPr>
        <w:lastRenderedPageBreak/>
        <w:t>（様式４</w:t>
      </w:r>
      <w:r w:rsidR="00CB15BB" w:rsidRPr="00500548">
        <w:rPr>
          <w:rFonts w:hint="eastAsia"/>
          <w:szCs w:val="21"/>
        </w:rPr>
        <w:t>）</w:t>
      </w:r>
    </w:p>
    <w:p w:rsidR="00CB15BB" w:rsidRPr="00500548" w:rsidRDefault="00CB15BB">
      <w:pPr>
        <w:pStyle w:val="a8"/>
        <w:spacing w:before="2.30pt" w:line="16.35pt" w:lineRule="exact"/>
        <w:ind w:end="-3.55pt"/>
        <w:rPr>
          <w:rFonts w:ascii="ＭＳ 明朝" w:eastAsia="ＭＳ 明朝" w:hAnsi="ＭＳ 明朝" w:hint="eastAsia"/>
          <w:sz w:val="22"/>
          <w:szCs w:val="22"/>
        </w:rPr>
      </w:pPr>
    </w:p>
    <w:p w:rsidR="00CB15BB" w:rsidRPr="00500548" w:rsidRDefault="00CB15BB">
      <w:pPr>
        <w:pStyle w:val="a8"/>
        <w:spacing w:before="2.30pt" w:line="16.35pt" w:lineRule="exact"/>
        <w:ind w:end="-3.55pt"/>
        <w:rPr>
          <w:rFonts w:ascii="ＭＳ 明朝" w:eastAsia="ＭＳ 明朝" w:hAnsi="ＭＳ 明朝" w:hint="eastAsia"/>
          <w:sz w:val="22"/>
          <w:szCs w:val="22"/>
        </w:rPr>
      </w:pPr>
    </w:p>
    <w:p w:rsidR="00CB15BB" w:rsidRPr="00500548" w:rsidRDefault="00CB15BB">
      <w:pPr>
        <w:spacing w:before="1.10pt" w:line="14.70pt" w:lineRule="exact"/>
        <w:jc w:val="center"/>
        <w:rPr>
          <w:sz w:val="14"/>
        </w:rPr>
      </w:pPr>
      <w:r w:rsidRPr="00500548">
        <w:rPr>
          <w:rFonts w:hint="eastAsia"/>
          <w:sz w:val="28"/>
        </w:rPr>
        <w:t>会</w:t>
      </w:r>
      <w:r w:rsidRPr="00500548">
        <w:rPr>
          <w:rFonts w:hint="eastAsia"/>
          <w:sz w:val="28"/>
        </w:rPr>
        <w:t xml:space="preserve">     </w:t>
      </w:r>
      <w:r w:rsidRPr="00500548">
        <w:rPr>
          <w:rFonts w:hint="eastAsia"/>
          <w:sz w:val="28"/>
        </w:rPr>
        <w:t>社</w:t>
      </w:r>
      <w:r w:rsidRPr="00500548">
        <w:rPr>
          <w:rFonts w:hint="eastAsia"/>
          <w:sz w:val="28"/>
        </w:rPr>
        <w:t xml:space="preserve">     </w:t>
      </w:r>
      <w:r w:rsidRPr="00500548">
        <w:rPr>
          <w:rFonts w:hint="eastAsia"/>
          <w:sz w:val="28"/>
        </w:rPr>
        <w:t>概</w:t>
      </w:r>
      <w:r w:rsidRPr="00500548">
        <w:rPr>
          <w:rFonts w:hint="eastAsia"/>
          <w:sz w:val="28"/>
        </w:rPr>
        <w:t xml:space="preserve">     </w:t>
      </w:r>
      <w:r w:rsidRPr="00500548">
        <w:rPr>
          <w:rFonts w:hint="eastAsia"/>
          <w:sz w:val="28"/>
        </w:rPr>
        <w:t>要</w:t>
      </w:r>
    </w:p>
    <w:p w:rsidR="00CB15BB" w:rsidRPr="00500548" w:rsidRDefault="00CB15BB">
      <w:pPr>
        <w:pStyle w:val="a8"/>
        <w:spacing w:before="2.30pt" w:line="16.35pt" w:lineRule="exact"/>
        <w:ind w:end="-3.55pt"/>
        <w:rPr>
          <w:rFonts w:ascii="ＭＳ 明朝" w:eastAsia="ＭＳ 明朝" w:hAnsi="ＭＳ 明朝" w:hint="eastAsia"/>
          <w:sz w:val="22"/>
          <w:szCs w:val="22"/>
        </w:rPr>
      </w:pPr>
    </w:p>
    <w:p w:rsidR="00CB15BB" w:rsidRPr="00500548" w:rsidRDefault="00CB15BB">
      <w:pPr>
        <w:pStyle w:val="a8"/>
        <w:spacing w:before="2.30pt" w:line="16.35pt" w:lineRule="exact"/>
        <w:ind w:end="-3.55pt"/>
        <w:rPr>
          <w:rFonts w:ascii="ＭＳ 明朝" w:eastAsia="ＭＳ 明朝" w:hAnsi="ＭＳ 明朝" w:hint="eastAsia"/>
          <w:sz w:val="22"/>
          <w:szCs w:val="22"/>
        </w:rPr>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0" w:firstColumn="0" w:lastColumn="0" w:noHBand="0" w:noVBand="0"/>
      </w:tblPr>
      <w:tblGrid>
        <w:gridCol w:w="2180"/>
        <w:gridCol w:w="2606"/>
        <w:gridCol w:w="3934"/>
      </w:tblGrid>
      <w:tr w:rsidR="00CB15BB" w:rsidRPr="00500548">
        <w:tblPrEx>
          <w:tblCellMar>
            <w:top w:w="0pt" w:type="dxa"/>
            <w:bottom w:w="0pt" w:type="dxa"/>
          </w:tblCellMar>
        </w:tblPrEx>
        <w:trPr>
          <w:trHeight w:val="726"/>
        </w:trPr>
        <w:tc>
          <w:tcPr>
            <w:tcW w:w="109pt" w:type="dxa"/>
            <w:vAlign w:val="center"/>
          </w:tcPr>
          <w:p w:rsidR="00CB15BB" w:rsidRPr="00500548" w:rsidRDefault="00CB15BB">
            <w:pPr>
              <w:pStyle w:val="a8"/>
              <w:spacing w:before="2.30pt" w:line="16.35pt" w:lineRule="exact"/>
              <w:ind w:end="-3.55pt"/>
              <w:jc w:val="center"/>
              <w:rPr>
                <w:rFonts w:ascii="ＭＳ 明朝" w:eastAsia="ＭＳ 明朝" w:hAnsi="ＭＳ 明朝" w:hint="eastAsia"/>
                <w:sz w:val="21"/>
                <w:szCs w:val="21"/>
              </w:rPr>
            </w:pPr>
            <w:r w:rsidRPr="00500548">
              <w:rPr>
                <w:rFonts w:ascii="ＭＳ 明朝" w:eastAsia="ＭＳ 明朝" w:hAnsi="ＭＳ 明朝" w:hint="eastAsia"/>
                <w:sz w:val="21"/>
                <w:szCs w:val="21"/>
              </w:rPr>
              <w:t>会　　社　　名</w:t>
            </w:r>
          </w:p>
        </w:tc>
        <w:tc>
          <w:tcPr>
            <w:tcW w:w="327pt" w:type="dxa"/>
            <w:gridSpan w:val="2"/>
          </w:tcPr>
          <w:p w:rsidR="00CB15BB" w:rsidRPr="00500548" w:rsidRDefault="00CB15BB">
            <w:pPr>
              <w:pStyle w:val="a8"/>
              <w:spacing w:before="2.30pt" w:line="16.35pt" w:lineRule="exact"/>
              <w:ind w:end="-3.55pt"/>
              <w:rPr>
                <w:rFonts w:ascii="ＭＳ 明朝" w:eastAsia="ＭＳ 明朝" w:hAnsi="ＭＳ 明朝" w:hint="eastAsia"/>
                <w:sz w:val="21"/>
                <w:szCs w:val="21"/>
              </w:rPr>
            </w:pPr>
          </w:p>
        </w:tc>
      </w:tr>
      <w:tr w:rsidR="00CB15BB" w:rsidRPr="00500548">
        <w:tblPrEx>
          <w:tblCellMar>
            <w:top w:w="0pt" w:type="dxa"/>
            <w:bottom w:w="0pt" w:type="dxa"/>
          </w:tblCellMar>
        </w:tblPrEx>
        <w:trPr>
          <w:trHeight w:val="726"/>
        </w:trPr>
        <w:tc>
          <w:tcPr>
            <w:tcW w:w="109pt" w:type="dxa"/>
            <w:vAlign w:val="center"/>
          </w:tcPr>
          <w:p w:rsidR="00CB15BB" w:rsidRPr="00500548" w:rsidRDefault="00CB15BB">
            <w:pPr>
              <w:pStyle w:val="a8"/>
              <w:spacing w:before="2.30pt" w:line="16.35pt" w:lineRule="exact"/>
              <w:ind w:end="-3.55pt"/>
              <w:jc w:val="center"/>
              <w:rPr>
                <w:rFonts w:ascii="ＭＳ 明朝" w:eastAsia="ＭＳ 明朝" w:hAnsi="ＭＳ 明朝" w:hint="eastAsia"/>
                <w:sz w:val="21"/>
                <w:szCs w:val="21"/>
              </w:rPr>
            </w:pPr>
            <w:r w:rsidRPr="00500548">
              <w:rPr>
                <w:rFonts w:ascii="ＭＳ 明朝" w:eastAsia="ＭＳ 明朝" w:hAnsi="ＭＳ 明朝" w:hint="eastAsia"/>
                <w:sz w:val="21"/>
                <w:szCs w:val="21"/>
              </w:rPr>
              <w:t>本　社　所　在　地</w:t>
            </w:r>
          </w:p>
        </w:tc>
        <w:tc>
          <w:tcPr>
            <w:tcW w:w="327pt" w:type="dxa"/>
            <w:gridSpan w:val="2"/>
          </w:tcPr>
          <w:p w:rsidR="00CB15BB" w:rsidRPr="00500548" w:rsidRDefault="00CB15BB">
            <w:pPr>
              <w:pStyle w:val="a8"/>
              <w:spacing w:before="2.30pt" w:line="16.35pt" w:lineRule="exact"/>
              <w:ind w:end="-3.55pt"/>
              <w:rPr>
                <w:rFonts w:ascii="ＭＳ 明朝" w:eastAsia="ＭＳ 明朝" w:hAnsi="ＭＳ 明朝" w:hint="eastAsia"/>
                <w:sz w:val="21"/>
                <w:szCs w:val="21"/>
              </w:rPr>
            </w:pPr>
          </w:p>
        </w:tc>
      </w:tr>
      <w:tr w:rsidR="00CB15BB" w:rsidRPr="00500548">
        <w:tblPrEx>
          <w:tblCellMar>
            <w:top w:w="0pt" w:type="dxa"/>
            <w:bottom w:w="0pt" w:type="dxa"/>
          </w:tblCellMar>
        </w:tblPrEx>
        <w:trPr>
          <w:trHeight w:val="726"/>
        </w:trPr>
        <w:tc>
          <w:tcPr>
            <w:tcW w:w="109pt" w:type="dxa"/>
            <w:vAlign w:val="center"/>
          </w:tcPr>
          <w:p w:rsidR="00CB15BB" w:rsidRPr="00500548" w:rsidRDefault="00CB15BB">
            <w:pPr>
              <w:pStyle w:val="a8"/>
              <w:spacing w:before="2.30pt" w:line="16.35pt" w:lineRule="exact"/>
              <w:ind w:end="-3.55pt"/>
              <w:jc w:val="center"/>
              <w:rPr>
                <w:rFonts w:ascii="ＭＳ 明朝" w:eastAsia="ＭＳ 明朝" w:hAnsi="ＭＳ 明朝" w:hint="eastAsia"/>
                <w:sz w:val="21"/>
                <w:szCs w:val="21"/>
              </w:rPr>
            </w:pPr>
            <w:r w:rsidRPr="00500548">
              <w:rPr>
                <w:rFonts w:ascii="ＭＳ 明朝" w:eastAsia="ＭＳ 明朝" w:hAnsi="ＭＳ 明朝" w:hint="eastAsia"/>
                <w:sz w:val="21"/>
                <w:szCs w:val="21"/>
              </w:rPr>
              <w:t>委託先所在地</w:t>
            </w:r>
          </w:p>
        </w:tc>
        <w:tc>
          <w:tcPr>
            <w:tcW w:w="327pt" w:type="dxa"/>
            <w:gridSpan w:val="2"/>
          </w:tcPr>
          <w:p w:rsidR="00CB15BB" w:rsidRPr="00500548" w:rsidRDefault="00CB15BB">
            <w:pPr>
              <w:pStyle w:val="a8"/>
              <w:spacing w:before="2.30pt" w:line="16.35pt" w:lineRule="exact"/>
              <w:ind w:end="-3.55pt"/>
              <w:rPr>
                <w:rFonts w:ascii="ＭＳ 明朝" w:eastAsia="ＭＳ 明朝" w:hAnsi="ＭＳ 明朝" w:hint="eastAsia"/>
                <w:sz w:val="21"/>
                <w:szCs w:val="21"/>
              </w:rPr>
            </w:pPr>
          </w:p>
        </w:tc>
      </w:tr>
      <w:tr w:rsidR="00CB15BB" w:rsidRPr="00500548">
        <w:tblPrEx>
          <w:tblCellMar>
            <w:top w:w="0pt" w:type="dxa"/>
            <w:bottom w:w="0pt" w:type="dxa"/>
          </w:tblCellMar>
        </w:tblPrEx>
        <w:trPr>
          <w:trHeight w:val="726"/>
        </w:trPr>
        <w:tc>
          <w:tcPr>
            <w:tcW w:w="109pt" w:type="dxa"/>
            <w:vAlign w:val="center"/>
          </w:tcPr>
          <w:p w:rsidR="00CB15BB" w:rsidRPr="00500548" w:rsidRDefault="00CB15BB">
            <w:pPr>
              <w:pStyle w:val="a8"/>
              <w:spacing w:before="2.30pt" w:line="16.35pt" w:lineRule="exact"/>
              <w:ind w:end="-3.55pt"/>
              <w:jc w:val="center"/>
              <w:rPr>
                <w:rFonts w:ascii="ＭＳ 明朝" w:eastAsia="ＭＳ 明朝" w:hAnsi="ＭＳ 明朝" w:hint="eastAsia"/>
                <w:sz w:val="21"/>
                <w:szCs w:val="21"/>
              </w:rPr>
            </w:pPr>
            <w:r w:rsidRPr="00500548">
              <w:rPr>
                <w:rFonts w:ascii="ＭＳ 明朝" w:eastAsia="ＭＳ 明朝" w:hAnsi="ＭＳ 明朝" w:hint="eastAsia"/>
                <w:sz w:val="21"/>
                <w:szCs w:val="21"/>
              </w:rPr>
              <w:t>会社設立年月日</w:t>
            </w:r>
          </w:p>
        </w:tc>
        <w:tc>
          <w:tcPr>
            <w:tcW w:w="327pt" w:type="dxa"/>
            <w:gridSpan w:val="2"/>
          </w:tcPr>
          <w:p w:rsidR="00CB15BB" w:rsidRPr="00500548" w:rsidRDefault="00CB15BB">
            <w:pPr>
              <w:pStyle w:val="a8"/>
              <w:spacing w:before="2.30pt" w:line="16.35pt" w:lineRule="exact"/>
              <w:ind w:end="-3.55pt"/>
              <w:rPr>
                <w:rFonts w:ascii="ＭＳ 明朝" w:eastAsia="ＭＳ 明朝" w:hAnsi="ＭＳ 明朝" w:hint="eastAsia"/>
                <w:sz w:val="21"/>
                <w:szCs w:val="21"/>
              </w:rPr>
            </w:pPr>
          </w:p>
        </w:tc>
      </w:tr>
      <w:tr w:rsidR="00CB15BB" w:rsidRPr="00500548">
        <w:tblPrEx>
          <w:tblCellMar>
            <w:top w:w="0pt" w:type="dxa"/>
            <w:bottom w:w="0pt" w:type="dxa"/>
          </w:tblCellMar>
        </w:tblPrEx>
        <w:trPr>
          <w:trHeight w:val="726"/>
        </w:trPr>
        <w:tc>
          <w:tcPr>
            <w:tcW w:w="109pt" w:type="dxa"/>
            <w:vAlign w:val="center"/>
          </w:tcPr>
          <w:p w:rsidR="00CB15BB" w:rsidRPr="00500548" w:rsidRDefault="00CB15BB">
            <w:pPr>
              <w:pStyle w:val="a8"/>
              <w:spacing w:before="2.30pt" w:line="16.35pt" w:lineRule="exact"/>
              <w:ind w:end="-3.55pt"/>
              <w:jc w:val="center"/>
              <w:rPr>
                <w:rFonts w:ascii="ＭＳ 明朝" w:eastAsia="ＭＳ 明朝" w:hAnsi="ＭＳ 明朝" w:hint="eastAsia"/>
                <w:sz w:val="21"/>
                <w:szCs w:val="21"/>
              </w:rPr>
            </w:pPr>
            <w:r w:rsidRPr="00500548">
              <w:rPr>
                <w:rFonts w:ascii="ＭＳ 明朝" w:eastAsia="ＭＳ 明朝" w:hAnsi="ＭＳ 明朝" w:hint="eastAsia"/>
                <w:sz w:val="21"/>
                <w:szCs w:val="21"/>
              </w:rPr>
              <w:t>資　　本　　金</w:t>
            </w:r>
          </w:p>
        </w:tc>
        <w:tc>
          <w:tcPr>
            <w:tcW w:w="327pt" w:type="dxa"/>
            <w:gridSpan w:val="2"/>
          </w:tcPr>
          <w:p w:rsidR="00CB15BB" w:rsidRPr="00500548" w:rsidRDefault="00CB15BB">
            <w:pPr>
              <w:pStyle w:val="a8"/>
              <w:spacing w:before="2.30pt" w:line="16.35pt" w:lineRule="exact"/>
              <w:ind w:end="-3.55pt"/>
              <w:rPr>
                <w:rFonts w:ascii="ＭＳ 明朝" w:eastAsia="ＭＳ 明朝" w:hAnsi="ＭＳ 明朝" w:hint="eastAsia"/>
                <w:sz w:val="21"/>
                <w:szCs w:val="21"/>
              </w:rPr>
            </w:pPr>
          </w:p>
        </w:tc>
      </w:tr>
      <w:tr w:rsidR="00CB15BB" w:rsidRPr="00500548">
        <w:tblPrEx>
          <w:tblCellMar>
            <w:top w:w="0pt" w:type="dxa"/>
            <w:bottom w:w="0pt" w:type="dxa"/>
          </w:tblCellMar>
        </w:tblPrEx>
        <w:trPr>
          <w:trHeight w:val="726"/>
        </w:trPr>
        <w:tc>
          <w:tcPr>
            <w:tcW w:w="109pt" w:type="dxa"/>
            <w:vAlign w:val="center"/>
          </w:tcPr>
          <w:p w:rsidR="00CB15BB" w:rsidRPr="00500548" w:rsidRDefault="00CB15BB">
            <w:pPr>
              <w:pStyle w:val="a8"/>
              <w:spacing w:before="2.30pt" w:line="16.35pt" w:lineRule="exact"/>
              <w:ind w:end="-3.55pt"/>
              <w:jc w:val="center"/>
              <w:rPr>
                <w:rFonts w:ascii="ＭＳ 明朝" w:eastAsia="ＭＳ 明朝" w:hAnsi="ＭＳ 明朝" w:hint="eastAsia"/>
                <w:sz w:val="21"/>
                <w:szCs w:val="21"/>
              </w:rPr>
            </w:pPr>
            <w:r w:rsidRPr="00500548">
              <w:rPr>
                <w:rFonts w:ascii="ＭＳ 明朝" w:eastAsia="ＭＳ 明朝" w:hAnsi="ＭＳ 明朝" w:hint="eastAsia"/>
                <w:sz w:val="21"/>
                <w:szCs w:val="21"/>
              </w:rPr>
              <w:t>事　業　所　数</w:t>
            </w:r>
          </w:p>
        </w:tc>
        <w:tc>
          <w:tcPr>
            <w:tcW w:w="327pt" w:type="dxa"/>
            <w:gridSpan w:val="2"/>
          </w:tcPr>
          <w:p w:rsidR="00CB15BB" w:rsidRPr="00500548" w:rsidRDefault="00CB15BB">
            <w:pPr>
              <w:pStyle w:val="a8"/>
              <w:spacing w:before="2.30pt" w:line="16.35pt" w:lineRule="exact"/>
              <w:ind w:end="-3.55pt"/>
              <w:rPr>
                <w:rFonts w:ascii="ＭＳ 明朝" w:eastAsia="ＭＳ 明朝" w:hAnsi="ＭＳ 明朝" w:hint="eastAsia"/>
                <w:sz w:val="21"/>
                <w:szCs w:val="21"/>
              </w:rPr>
            </w:pPr>
          </w:p>
        </w:tc>
      </w:tr>
      <w:tr w:rsidR="00CB15BB" w:rsidRPr="00500548">
        <w:tblPrEx>
          <w:tblCellMar>
            <w:top w:w="0pt" w:type="dxa"/>
            <w:bottom w:w="0pt" w:type="dxa"/>
          </w:tblCellMar>
        </w:tblPrEx>
        <w:trPr>
          <w:trHeight w:val="726"/>
        </w:trPr>
        <w:tc>
          <w:tcPr>
            <w:tcW w:w="109pt" w:type="dxa"/>
            <w:vAlign w:val="center"/>
          </w:tcPr>
          <w:p w:rsidR="00CB15BB" w:rsidRPr="00500548" w:rsidRDefault="00CB15BB">
            <w:pPr>
              <w:pStyle w:val="a8"/>
              <w:spacing w:before="2.30pt" w:line="16.35pt" w:lineRule="exact"/>
              <w:ind w:end="-3.55pt"/>
              <w:jc w:val="center"/>
              <w:rPr>
                <w:rFonts w:ascii="ＭＳ 明朝" w:eastAsia="ＭＳ 明朝" w:hAnsi="ＭＳ 明朝" w:hint="eastAsia"/>
                <w:sz w:val="21"/>
                <w:szCs w:val="21"/>
              </w:rPr>
            </w:pPr>
            <w:r w:rsidRPr="00500548">
              <w:rPr>
                <w:rFonts w:ascii="ＭＳ 明朝" w:eastAsia="ＭＳ 明朝" w:hAnsi="ＭＳ 明朝" w:hint="eastAsia"/>
                <w:sz w:val="21"/>
                <w:szCs w:val="21"/>
              </w:rPr>
              <w:t>株式上場の有無</w:t>
            </w:r>
          </w:p>
        </w:tc>
        <w:tc>
          <w:tcPr>
            <w:tcW w:w="327pt" w:type="dxa"/>
            <w:gridSpan w:val="2"/>
            <w:vAlign w:val="center"/>
          </w:tcPr>
          <w:p w:rsidR="00CB15BB" w:rsidRPr="00500548" w:rsidRDefault="00CB15BB">
            <w:pPr>
              <w:pStyle w:val="a8"/>
              <w:spacing w:before="2.30pt" w:line="16.35pt" w:lineRule="exact"/>
              <w:ind w:end="-3.55pt"/>
              <w:jc w:val="center"/>
              <w:rPr>
                <w:rFonts w:ascii="ＭＳ 明朝" w:eastAsia="ＭＳ 明朝" w:hAnsi="ＭＳ 明朝" w:hint="eastAsia"/>
                <w:sz w:val="21"/>
                <w:szCs w:val="21"/>
              </w:rPr>
            </w:pPr>
            <w:r w:rsidRPr="00500548">
              <w:rPr>
                <w:rFonts w:ascii="ＭＳ 明朝" w:eastAsia="ＭＳ 明朝" w:hAnsi="ＭＳ 明朝" w:hint="eastAsia"/>
                <w:sz w:val="21"/>
                <w:szCs w:val="21"/>
              </w:rPr>
              <w:t>有り（　　　　　部上場）・なし</w:t>
            </w:r>
          </w:p>
        </w:tc>
      </w:tr>
      <w:tr w:rsidR="00CB15BB" w:rsidRPr="00500548" w:rsidTr="00B63141">
        <w:tblPrEx>
          <w:tblCellMar>
            <w:top w:w="0pt" w:type="dxa"/>
            <w:bottom w:w="0pt" w:type="dxa"/>
          </w:tblCellMar>
        </w:tblPrEx>
        <w:trPr>
          <w:trHeight w:val="726"/>
        </w:trPr>
        <w:tc>
          <w:tcPr>
            <w:tcW w:w="109pt" w:type="dxa"/>
            <w:vMerge w:val="restart"/>
            <w:vAlign w:val="center"/>
          </w:tcPr>
          <w:p w:rsidR="00CB15BB" w:rsidRPr="00500548" w:rsidRDefault="00CB15BB">
            <w:pPr>
              <w:pStyle w:val="a8"/>
              <w:spacing w:before="2.30pt" w:line="16.35pt" w:lineRule="exact"/>
              <w:ind w:end="-3.55pt"/>
              <w:jc w:val="center"/>
              <w:rPr>
                <w:rFonts w:ascii="ＭＳ 明朝" w:eastAsia="ＭＳ 明朝" w:hAnsi="ＭＳ 明朝" w:hint="eastAsia"/>
                <w:sz w:val="21"/>
                <w:szCs w:val="21"/>
              </w:rPr>
            </w:pPr>
            <w:r w:rsidRPr="00500548">
              <w:rPr>
                <w:rFonts w:ascii="ＭＳ 明朝" w:eastAsia="ＭＳ 明朝" w:hAnsi="ＭＳ 明朝" w:hint="eastAsia"/>
                <w:sz w:val="21"/>
                <w:szCs w:val="21"/>
              </w:rPr>
              <w:t>社　　員　　数</w:t>
            </w:r>
          </w:p>
        </w:tc>
        <w:tc>
          <w:tcPr>
            <w:tcW w:w="130.30pt" w:type="dxa"/>
            <w:vAlign w:val="center"/>
          </w:tcPr>
          <w:p w:rsidR="00CB15BB" w:rsidRPr="00500548" w:rsidRDefault="00CB15BB">
            <w:pPr>
              <w:pStyle w:val="a8"/>
              <w:spacing w:before="2.30pt" w:line="16.35pt" w:lineRule="exact"/>
              <w:ind w:end="-3.55pt"/>
              <w:jc w:val="center"/>
              <w:rPr>
                <w:rFonts w:ascii="ＭＳ 明朝" w:eastAsia="ＭＳ 明朝" w:hAnsi="ＭＳ 明朝" w:hint="eastAsia"/>
                <w:sz w:val="21"/>
                <w:szCs w:val="21"/>
              </w:rPr>
            </w:pPr>
            <w:r w:rsidRPr="00500548">
              <w:rPr>
                <w:rFonts w:ascii="ＭＳ 明朝" w:eastAsia="ＭＳ 明朝" w:hAnsi="ＭＳ 明朝" w:hint="eastAsia"/>
                <w:sz w:val="21"/>
                <w:szCs w:val="21"/>
              </w:rPr>
              <w:t>技　　術　　系</w:t>
            </w:r>
          </w:p>
        </w:tc>
        <w:tc>
          <w:tcPr>
            <w:tcW w:w="196.70pt" w:type="dxa"/>
            <w:vAlign w:val="center"/>
          </w:tcPr>
          <w:p w:rsidR="00B63141" w:rsidRPr="00500548" w:rsidRDefault="00B63141" w:rsidP="00B63141">
            <w:pPr>
              <w:pStyle w:val="a8"/>
              <w:spacing w:before="2.30pt" w:line="16.35pt" w:lineRule="exact"/>
              <w:ind w:end="-3.55pt"/>
              <w:jc w:val="center"/>
              <w:rPr>
                <w:rFonts w:ascii="ＭＳ 明朝" w:eastAsia="ＭＳ 明朝" w:hAnsi="ＭＳ 明朝" w:hint="eastAsia"/>
                <w:sz w:val="21"/>
                <w:szCs w:val="21"/>
              </w:rPr>
            </w:pPr>
            <w:r>
              <w:rPr>
                <w:rFonts w:ascii="ＭＳ 明朝" w:eastAsia="ＭＳ 明朝" w:hAnsi="ＭＳ 明朝" w:hint="eastAsia"/>
                <w:sz w:val="21"/>
                <w:szCs w:val="21"/>
              </w:rPr>
              <w:t xml:space="preserve">　　</w:t>
            </w:r>
            <w:r w:rsidR="00CB15BB" w:rsidRPr="00500548">
              <w:rPr>
                <w:rFonts w:ascii="ＭＳ 明朝" w:eastAsia="ＭＳ 明朝" w:hAnsi="ＭＳ 明朝" w:hint="eastAsia"/>
                <w:sz w:val="21"/>
                <w:szCs w:val="21"/>
              </w:rPr>
              <w:t xml:space="preserve">　名</w:t>
            </w:r>
            <w:r>
              <w:rPr>
                <w:rFonts w:ascii="ＭＳ 明朝" w:eastAsia="ＭＳ 明朝" w:hAnsi="ＭＳ 明朝" w:hint="eastAsia"/>
                <w:sz w:val="21"/>
                <w:szCs w:val="21"/>
              </w:rPr>
              <w:t>（うち常勤　　　　名）</w:t>
            </w:r>
          </w:p>
        </w:tc>
      </w:tr>
      <w:tr w:rsidR="00CB15BB" w:rsidRPr="00500548" w:rsidTr="00B63141">
        <w:tblPrEx>
          <w:tblCellMar>
            <w:top w:w="0pt" w:type="dxa"/>
            <w:bottom w:w="0pt" w:type="dxa"/>
          </w:tblCellMar>
        </w:tblPrEx>
        <w:trPr>
          <w:trHeight w:val="726"/>
        </w:trPr>
        <w:tc>
          <w:tcPr>
            <w:tcW w:w="109pt" w:type="dxa"/>
            <w:vMerge/>
          </w:tcPr>
          <w:p w:rsidR="00CB15BB" w:rsidRPr="00500548" w:rsidRDefault="00CB15BB">
            <w:pPr>
              <w:pStyle w:val="a8"/>
              <w:spacing w:before="2.30pt" w:line="16.35pt" w:lineRule="exact"/>
              <w:ind w:end="-3.55pt"/>
              <w:rPr>
                <w:rFonts w:ascii="ＭＳ 明朝" w:eastAsia="ＭＳ 明朝" w:hAnsi="ＭＳ 明朝" w:hint="eastAsia"/>
                <w:sz w:val="21"/>
                <w:szCs w:val="21"/>
              </w:rPr>
            </w:pPr>
          </w:p>
        </w:tc>
        <w:tc>
          <w:tcPr>
            <w:tcW w:w="130.30pt" w:type="dxa"/>
            <w:vAlign w:val="center"/>
          </w:tcPr>
          <w:p w:rsidR="00CB15BB" w:rsidRPr="00500548" w:rsidRDefault="00CB15BB">
            <w:pPr>
              <w:pStyle w:val="a8"/>
              <w:spacing w:before="2.30pt" w:line="16.35pt" w:lineRule="exact"/>
              <w:ind w:end="-3.55pt"/>
              <w:jc w:val="center"/>
              <w:rPr>
                <w:rFonts w:ascii="ＭＳ 明朝" w:eastAsia="ＭＳ 明朝" w:hAnsi="ＭＳ 明朝" w:hint="eastAsia"/>
                <w:sz w:val="21"/>
                <w:szCs w:val="21"/>
              </w:rPr>
            </w:pPr>
            <w:r w:rsidRPr="00500548">
              <w:rPr>
                <w:rFonts w:ascii="ＭＳ 明朝" w:eastAsia="ＭＳ 明朝" w:hAnsi="ＭＳ 明朝" w:hint="eastAsia"/>
                <w:sz w:val="21"/>
                <w:szCs w:val="21"/>
              </w:rPr>
              <w:t>事　　務　　系</w:t>
            </w:r>
          </w:p>
        </w:tc>
        <w:tc>
          <w:tcPr>
            <w:tcW w:w="196.70pt" w:type="dxa"/>
            <w:vAlign w:val="center"/>
          </w:tcPr>
          <w:p w:rsidR="00CB15BB" w:rsidRPr="00500548" w:rsidRDefault="00CB15BB">
            <w:pPr>
              <w:pStyle w:val="a8"/>
              <w:spacing w:before="2.30pt" w:line="16.35pt" w:lineRule="exact"/>
              <w:ind w:end="-3.55pt"/>
              <w:jc w:val="center"/>
              <w:rPr>
                <w:rFonts w:ascii="ＭＳ 明朝" w:eastAsia="ＭＳ 明朝" w:hAnsi="ＭＳ 明朝" w:hint="eastAsia"/>
                <w:sz w:val="21"/>
                <w:szCs w:val="21"/>
              </w:rPr>
            </w:pPr>
            <w:r w:rsidRPr="00500548">
              <w:rPr>
                <w:rFonts w:ascii="ＭＳ 明朝" w:eastAsia="ＭＳ 明朝" w:hAnsi="ＭＳ 明朝" w:hint="eastAsia"/>
                <w:sz w:val="21"/>
                <w:szCs w:val="21"/>
              </w:rPr>
              <w:t xml:space="preserve">　　　名</w:t>
            </w:r>
            <w:r w:rsidR="00B63141">
              <w:rPr>
                <w:rFonts w:ascii="ＭＳ 明朝" w:eastAsia="ＭＳ 明朝" w:hAnsi="ＭＳ 明朝" w:hint="eastAsia"/>
                <w:sz w:val="21"/>
                <w:szCs w:val="21"/>
              </w:rPr>
              <w:t>（うち常勤　　　　名）</w:t>
            </w:r>
          </w:p>
        </w:tc>
      </w:tr>
      <w:tr w:rsidR="00CB15BB" w:rsidRPr="00500548" w:rsidTr="00B63141">
        <w:tblPrEx>
          <w:tblCellMar>
            <w:top w:w="0pt" w:type="dxa"/>
            <w:bottom w:w="0pt" w:type="dxa"/>
          </w:tblCellMar>
        </w:tblPrEx>
        <w:trPr>
          <w:trHeight w:val="726"/>
        </w:trPr>
        <w:tc>
          <w:tcPr>
            <w:tcW w:w="109pt" w:type="dxa"/>
            <w:vMerge/>
          </w:tcPr>
          <w:p w:rsidR="00CB15BB" w:rsidRPr="00500548" w:rsidRDefault="00CB15BB">
            <w:pPr>
              <w:pStyle w:val="a8"/>
              <w:spacing w:before="2.30pt" w:line="16.35pt" w:lineRule="exact"/>
              <w:ind w:end="-3.55pt"/>
              <w:rPr>
                <w:rFonts w:ascii="ＭＳ 明朝" w:eastAsia="ＭＳ 明朝" w:hAnsi="ＭＳ 明朝" w:hint="eastAsia"/>
                <w:sz w:val="21"/>
                <w:szCs w:val="21"/>
              </w:rPr>
            </w:pPr>
          </w:p>
        </w:tc>
        <w:tc>
          <w:tcPr>
            <w:tcW w:w="130.30pt" w:type="dxa"/>
            <w:vAlign w:val="center"/>
          </w:tcPr>
          <w:p w:rsidR="00CB15BB" w:rsidRPr="00500548" w:rsidRDefault="00CB15BB">
            <w:pPr>
              <w:pStyle w:val="a8"/>
              <w:spacing w:before="2.30pt" w:line="16.35pt" w:lineRule="exact"/>
              <w:ind w:end="-3.55pt"/>
              <w:jc w:val="center"/>
              <w:rPr>
                <w:rFonts w:ascii="ＭＳ 明朝" w:eastAsia="ＭＳ 明朝" w:hAnsi="ＭＳ 明朝" w:hint="eastAsia"/>
                <w:sz w:val="21"/>
                <w:szCs w:val="21"/>
              </w:rPr>
            </w:pPr>
            <w:r w:rsidRPr="00500548">
              <w:rPr>
                <w:rFonts w:ascii="ＭＳ 明朝" w:eastAsia="ＭＳ 明朝" w:hAnsi="ＭＳ 明朝" w:hint="eastAsia"/>
                <w:sz w:val="21"/>
                <w:szCs w:val="21"/>
              </w:rPr>
              <w:t>合　　　　　計</w:t>
            </w:r>
          </w:p>
        </w:tc>
        <w:tc>
          <w:tcPr>
            <w:tcW w:w="196.70pt" w:type="dxa"/>
            <w:vAlign w:val="center"/>
          </w:tcPr>
          <w:p w:rsidR="00CB15BB" w:rsidRPr="00500548" w:rsidRDefault="00CB15BB">
            <w:pPr>
              <w:pStyle w:val="a8"/>
              <w:spacing w:before="2.30pt" w:line="16.35pt" w:lineRule="exact"/>
              <w:ind w:end="-3.55pt"/>
              <w:jc w:val="center"/>
              <w:rPr>
                <w:rFonts w:ascii="ＭＳ 明朝" w:eastAsia="ＭＳ 明朝" w:hAnsi="ＭＳ 明朝" w:hint="eastAsia"/>
                <w:sz w:val="21"/>
                <w:szCs w:val="21"/>
              </w:rPr>
            </w:pPr>
            <w:r w:rsidRPr="00500548">
              <w:rPr>
                <w:rFonts w:ascii="ＭＳ 明朝" w:eastAsia="ＭＳ 明朝" w:hAnsi="ＭＳ 明朝" w:hint="eastAsia"/>
                <w:sz w:val="21"/>
                <w:szCs w:val="21"/>
              </w:rPr>
              <w:t xml:space="preserve">　　　名</w:t>
            </w:r>
            <w:r w:rsidR="00B63141">
              <w:rPr>
                <w:rFonts w:ascii="ＭＳ 明朝" w:eastAsia="ＭＳ 明朝" w:hAnsi="ＭＳ 明朝" w:hint="eastAsia"/>
                <w:sz w:val="21"/>
                <w:szCs w:val="21"/>
              </w:rPr>
              <w:t>（うち常勤　　　　名）</w:t>
            </w:r>
          </w:p>
        </w:tc>
      </w:tr>
      <w:tr w:rsidR="00CB15BB" w:rsidRPr="00500548">
        <w:tblPrEx>
          <w:tblCellMar>
            <w:top w:w="0pt" w:type="dxa"/>
            <w:bottom w:w="0pt" w:type="dxa"/>
          </w:tblCellMar>
        </w:tblPrEx>
        <w:trPr>
          <w:trHeight w:val="2188"/>
        </w:trPr>
        <w:tc>
          <w:tcPr>
            <w:tcW w:w="109pt" w:type="dxa"/>
            <w:vAlign w:val="center"/>
          </w:tcPr>
          <w:p w:rsidR="00CB15BB" w:rsidRPr="00500548" w:rsidRDefault="00CB15BB">
            <w:pPr>
              <w:pStyle w:val="a8"/>
              <w:spacing w:before="2.30pt" w:line="16.35pt" w:lineRule="exact"/>
              <w:ind w:end="-3.55pt"/>
              <w:jc w:val="center"/>
              <w:rPr>
                <w:rFonts w:ascii="ＭＳ 明朝" w:eastAsia="ＭＳ 明朝" w:hAnsi="ＭＳ 明朝" w:hint="eastAsia"/>
                <w:sz w:val="21"/>
                <w:szCs w:val="21"/>
              </w:rPr>
            </w:pPr>
            <w:r w:rsidRPr="00500548">
              <w:rPr>
                <w:rFonts w:ascii="ＭＳ 明朝" w:eastAsia="ＭＳ 明朝" w:hAnsi="ＭＳ 明朝" w:hint="eastAsia"/>
                <w:sz w:val="21"/>
                <w:szCs w:val="21"/>
              </w:rPr>
              <w:t>その他</w:t>
            </w:r>
          </w:p>
        </w:tc>
        <w:tc>
          <w:tcPr>
            <w:tcW w:w="327pt" w:type="dxa"/>
            <w:gridSpan w:val="2"/>
          </w:tcPr>
          <w:p w:rsidR="00CB15BB" w:rsidRPr="00500548" w:rsidRDefault="00CB15BB">
            <w:pPr>
              <w:pStyle w:val="a8"/>
              <w:spacing w:before="2.30pt" w:line="16.35pt" w:lineRule="exact"/>
              <w:ind w:end="-3.55pt"/>
              <w:rPr>
                <w:rFonts w:ascii="ＭＳ 明朝" w:eastAsia="ＭＳ 明朝" w:hAnsi="ＭＳ 明朝" w:hint="eastAsia"/>
                <w:sz w:val="21"/>
                <w:szCs w:val="21"/>
              </w:rPr>
            </w:pPr>
          </w:p>
        </w:tc>
      </w:tr>
    </w:tbl>
    <w:p w:rsidR="00CB15BB" w:rsidRPr="00500548" w:rsidRDefault="00B30318">
      <w:pPr>
        <w:pStyle w:val="a8"/>
        <w:spacing w:before="2.30pt" w:line="16.35pt" w:lineRule="exact"/>
        <w:ind w:end="-3.55pt"/>
        <w:rPr>
          <w:rFonts w:ascii="ＭＳ 明朝" w:eastAsia="ＭＳ 明朝" w:hAnsi="ＭＳ 明朝" w:hint="eastAsia"/>
          <w:sz w:val="21"/>
          <w:szCs w:val="21"/>
        </w:rPr>
      </w:pPr>
      <w:r>
        <w:rPr>
          <w:rFonts w:ascii="ＭＳ 明朝" w:eastAsia="ＭＳ 明朝" w:hAnsi="ＭＳ 明朝" w:hint="eastAsia"/>
          <w:sz w:val="21"/>
          <w:szCs w:val="21"/>
        </w:rPr>
        <w:t>注）平成</w:t>
      </w:r>
      <w:r w:rsidR="00BA175D">
        <w:rPr>
          <w:rFonts w:ascii="ＭＳ 明朝" w:eastAsia="ＭＳ 明朝" w:hAnsi="ＭＳ 明朝"/>
          <w:sz w:val="21"/>
          <w:szCs w:val="21"/>
        </w:rPr>
        <w:t>31</w:t>
      </w:r>
      <w:r>
        <w:rPr>
          <w:rFonts w:ascii="ＭＳ 明朝" w:eastAsia="ＭＳ 明朝" w:hAnsi="ＭＳ 明朝" w:hint="eastAsia"/>
          <w:sz w:val="21"/>
          <w:szCs w:val="21"/>
        </w:rPr>
        <w:t>年</w:t>
      </w:r>
      <w:r w:rsidR="00BA175D">
        <w:rPr>
          <w:rFonts w:ascii="ＭＳ 明朝" w:eastAsia="ＭＳ 明朝" w:hAnsi="ＭＳ 明朝" w:hint="eastAsia"/>
          <w:sz w:val="21"/>
          <w:szCs w:val="21"/>
        </w:rPr>
        <w:t>4</w:t>
      </w:r>
      <w:r w:rsidR="00407AD6">
        <w:rPr>
          <w:rFonts w:ascii="ＭＳ 明朝" w:eastAsia="ＭＳ 明朝" w:hAnsi="ＭＳ 明朝" w:hint="eastAsia"/>
          <w:sz w:val="21"/>
          <w:szCs w:val="21"/>
        </w:rPr>
        <w:t>月</w:t>
      </w:r>
      <w:r>
        <w:rPr>
          <w:rFonts w:ascii="ＭＳ 明朝" w:eastAsia="ＭＳ 明朝" w:hAnsi="ＭＳ 明朝" w:hint="eastAsia"/>
          <w:sz w:val="21"/>
          <w:szCs w:val="21"/>
        </w:rPr>
        <w:t>1</w:t>
      </w:r>
      <w:r w:rsidR="00CB15BB" w:rsidRPr="00500548">
        <w:rPr>
          <w:rFonts w:ascii="ＭＳ 明朝" w:eastAsia="ＭＳ 明朝" w:hAnsi="ＭＳ 明朝" w:hint="eastAsia"/>
          <w:sz w:val="21"/>
          <w:szCs w:val="21"/>
        </w:rPr>
        <w:t>日時点で記入してください。</w:t>
      </w:r>
    </w:p>
    <w:p w:rsidR="00CB15BB" w:rsidRPr="00500548" w:rsidRDefault="00CB15BB">
      <w:pPr>
        <w:pStyle w:val="a8"/>
        <w:spacing w:before="2.30pt" w:line="16.35pt" w:lineRule="exact"/>
        <w:ind w:end="-3.55pt"/>
        <w:rPr>
          <w:rFonts w:ascii="ＭＳ 明朝" w:eastAsia="ＭＳ 明朝" w:hAnsi="ＭＳ 明朝" w:hint="eastAsia"/>
          <w:sz w:val="21"/>
          <w:szCs w:val="21"/>
        </w:rPr>
      </w:pPr>
    </w:p>
    <w:p w:rsidR="00CB15BB" w:rsidRDefault="00CB15BB">
      <w:pPr>
        <w:pStyle w:val="a8"/>
        <w:spacing w:before="2.30pt" w:line="16.35pt" w:lineRule="exact"/>
        <w:ind w:end="-3.55pt"/>
        <w:rPr>
          <w:rFonts w:ascii="ＭＳ 明朝" w:eastAsia="ＭＳ 明朝" w:hAnsi="ＭＳ 明朝"/>
          <w:sz w:val="22"/>
          <w:szCs w:val="22"/>
        </w:rPr>
      </w:pPr>
    </w:p>
    <w:p w:rsidR="00B30318" w:rsidRPr="00500548" w:rsidRDefault="00B30318">
      <w:pPr>
        <w:pStyle w:val="a8"/>
        <w:spacing w:before="2.30pt" w:line="16.35pt" w:lineRule="exact"/>
        <w:ind w:end="-3.55pt"/>
        <w:rPr>
          <w:rFonts w:ascii="ＭＳ 明朝" w:eastAsia="ＭＳ 明朝" w:hAnsi="ＭＳ 明朝" w:hint="eastAsia"/>
          <w:sz w:val="22"/>
          <w:szCs w:val="22"/>
        </w:rPr>
      </w:pPr>
    </w:p>
    <w:p w:rsidR="00CB15BB" w:rsidRPr="00500548" w:rsidRDefault="007859CA">
      <w:pPr>
        <w:spacing w:before="9.75pt" w:line="11.50pt" w:lineRule="exact"/>
        <w:ind w:end="-3.55pt"/>
        <w:rPr>
          <w:szCs w:val="21"/>
        </w:rPr>
      </w:pPr>
      <w:r>
        <w:rPr>
          <w:rFonts w:hint="eastAsia"/>
          <w:szCs w:val="21"/>
        </w:rPr>
        <w:lastRenderedPageBreak/>
        <w:t>（</w:t>
      </w:r>
      <w:r w:rsidR="002E6006">
        <w:rPr>
          <w:rFonts w:hint="eastAsia"/>
          <w:szCs w:val="21"/>
        </w:rPr>
        <w:t>様式５</w:t>
      </w:r>
      <w:r w:rsidR="00CB15BB" w:rsidRPr="00500548">
        <w:rPr>
          <w:rFonts w:hint="eastAsia"/>
          <w:szCs w:val="21"/>
        </w:rPr>
        <w:t>）</w:t>
      </w:r>
    </w:p>
    <w:p w:rsidR="00CB15BB" w:rsidRPr="00500548" w:rsidRDefault="00CB15BB">
      <w:pPr>
        <w:spacing w:before="9.75pt" w:line="11.50pt" w:lineRule="exact"/>
        <w:jc w:val="start"/>
      </w:pPr>
    </w:p>
    <w:p w:rsidR="00CB15BB" w:rsidRPr="00500548" w:rsidRDefault="00CB15BB">
      <w:pPr>
        <w:spacing w:before="5.45pt" w:line="14.70pt" w:lineRule="exact"/>
        <w:jc w:val="center"/>
        <w:rPr>
          <w:sz w:val="14"/>
        </w:rPr>
      </w:pPr>
      <w:r w:rsidRPr="00500548">
        <w:rPr>
          <w:rFonts w:hint="eastAsia"/>
          <w:sz w:val="28"/>
        </w:rPr>
        <w:t>再　委　託　調　書</w:t>
      </w:r>
    </w:p>
    <w:tbl>
      <w:tblPr>
        <w:tblpPr w:leftFromText="180" w:rightFromText="180" w:vertAnchor="text" w:horzAnchor="page" w:tblpX="1687" w:tblpY="173"/>
        <w:tblOverlap w:val="neve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0" w:firstColumn="0" w:lastColumn="0" w:noHBand="0" w:noVBand="0"/>
      </w:tblPr>
      <w:tblGrid>
        <w:gridCol w:w="2215"/>
        <w:gridCol w:w="2115"/>
        <w:gridCol w:w="4390"/>
      </w:tblGrid>
      <w:tr w:rsidR="00CB15BB" w:rsidRPr="00500548">
        <w:tblPrEx>
          <w:tblCellMar>
            <w:top w:w="0pt" w:type="dxa"/>
            <w:bottom w:w="0pt" w:type="dxa"/>
          </w:tblCellMar>
        </w:tblPrEx>
        <w:trPr>
          <w:trHeight w:val="830"/>
        </w:trPr>
        <w:tc>
          <w:tcPr>
            <w:tcW w:w="110.75pt" w:type="dxa"/>
            <w:vAlign w:val="center"/>
          </w:tcPr>
          <w:p w:rsidR="00CB15BB" w:rsidRPr="00500548" w:rsidRDefault="00CB15BB">
            <w:pPr>
              <w:spacing w:before="9.75pt" w:line="11.50pt" w:lineRule="exact"/>
              <w:jc w:val="center"/>
              <w:rPr>
                <w:szCs w:val="21"/>
              </w:rPr>
            </w:pPr>
            <w:r w:rsidRPr="00500548">
              <w:rPr>
                <w:rFonts w:hint="eastAsia"/>
                <w:szCs w:val="21"/>
              </w:rPr>
              <w:t>分担業務の内容</w:t>
            </w:r>
          </w:p>
        </w:tc>
        <w:tc>
          <w:tcPr>
            <w:tcW w:w="105.75pt" w:type="dxa"/>
            <w:vAlign w:val="center"/>
          </w:tcPr>
          <w:p w:rsidR="00CB15BB" w:rsidRPr="00500548" w:rsidRDefault="00CB15BB">
            <w:pPr>
              <w:spacing w:before="9.75pt" w:line="11.50pt" w:lineRule="exact"/>
              <w:jc w:val="center"/>
              <w:rPr>
                <w:szCs w:val="21"/>
              </w:rPr>
            </w:pPr>
            <w:r w:rsidRPr="00500548">
              <w:rPr>
                <w:rFonts w:hint="eastAsia"/>
                <w:szCs w:val="21"/>
              </w:rPr>
              <w:t>再委託先又は協力先</w:t>
            </w:r>
          </w:p>
        </w:tc>
        <w:tc>
          <w:tcPr>
            <w:tcW w:w="219.50pt" w:type="dxa"/>
            <w:vAlign w:val="center"/>
          </w:tcPr>
          <w:p w:rsidR="00CB15BB" w:rsidRPr="00500548" w:rsidRDefault="00CB15BB">
            <w:pPr>
              <w:spacing w:before="9.75pt" w:line="11.50pt" w:lineRule="exact"/>
              <w:jc w:val="center"/>
              <w:rPr>
                <w:szCs w:val="21"/>
              </w:rPr>
            </w:pPr>
            <w:r w:rsidRPr="00500548">
              <w:rPr>
                <w:rFonts w:hint="eastAsia"/>
                <w:szCs w:val="21"/>
              </w:rPr>
              <w:t>理由（企業の技術的特徴）</w:t>
            </w:r>
          </w:p>
        </w:tc>
      </w:tr>
      <w:tr w:rsidR="00CB15BB" w:rsidRPr="00500548">
        <w:tblPrEx>
          <w:tblCellMar>
            <w:top w:w="0pt" w:type="dxa"/>
            <w:bottom w:w="0pt" w:type="dxa"/>
          </w:tblCellMar>
        </w:tblPrEx>
        <w:trPr>
          <w:trHeight w:val="1245"/>
        </w:trPr>
        <w:tc>
          <w:tcPr>
            <w:tcW w:w="110.75pt" w:type="dxa"/>
          </w:tcPr>
          <w:p w:rsidR="00CB15BB" w:rsidRPr="00500548" w:rsidRDefault="00CB15BB">
            <w:pPr>
              <w:spacing w:before="9.75pt" w:line="11.50pt" w:lineRule="exact"/>
              <w:jc w:val="start"/>
              <w:rPr>
                <w:szCs w:val="21"/>
              </w:rPr>
            </w:pPr>
          </w:p>
        </w:tc>
        <w:tc>
          <w:tcPr>
            <w:tcW w:w="105.75pt" w:type="dxa"/>
          </w:tcPr>
          <w:p w:rsidR="00CB15BB" w:rsidRPr="00500548" w:rsidRDefault="00CB15BB">
            <w:pPr>
              <w:spacing w:before="9.75pt" w:line="11.50pt" w:lineRule="exact"/>
              <w:jc w:val="start"/>
              <w:rPr>
                <w:szCs w:val="21"/>
              </w:rPr>
            </w:pPr>
          </w:p>
        </w:tc>
        <w:tc>
          <w:tcPr>
            <w:tcW w:w="219.50pt" w:type="dxa"/>
          </w:tcPr>
          <w:p w:rsidR="00CB15BB" w:rsidRPr="00500548" w:rsidRDefault="00CB15BB">
            <w:pPr>
              <w:spacing w:before="9.75pt" w:line="11.50pt" w:lineRule="exact"/>
              <w:jc w:val="start"/>
              <w:rPr>
                <w:szCs w:val="21"/>
              </w:rPr>
            </w:pPr>
          </w:p>
        </w:tc>
      </w:tr>
      <w:tr w:rsidR="00CB15BB" w:rsidRPr="00500548">
        <w:tblPrEx>
          <w:tblCellMar>
            <w:top w:w="0pt" w:type="dxa"/>
            <w:bottom w:w="0pt" w:type="dxa"/>
          </w:tblCellMar>
        </w:tblPrEx>
        <w:trPr>
          <w:trHeight w:val="1245"/>
        </w:trPr>
        <w:tc>
          <w:tcPr>
            <w:tcW w:w="110.75pt" w:type="dxa"/>
          </w:tcPr>
          <w:p w:rsidR="00CB15BB" w:rsidRPr="00500548" w:rsidRDefault="00CB15BB">
            <w:pPr>
              <w:spacing w:before="9.75pt" w:line="11.50pt" w:lineRule="exact"/>
              <w:jc w:val="start"/>
              <w:rPr>
                <w:szCs w:val="21"/>
              </w:rPr>
            </w:pPr>
          </w:p>
        </w:tc>
        <w:tc>
          <w:tcPr>
            <w:tcW w:w="105.75pt" w:type="dxa"/>
          </w:tcPr>
          <w:p w:rsidR="00CB15BB" w:rsidRPr="00500548" w:rsidRDefault="00CB15BB">
            <w:pPr>
              <w:spacing w:before="9.75pt" w:line="11.50pt" w:lineRule="exact"/>
              <w:jc w:val="start"/>
              <w:rPr>
                <w:szCs w:val="21"/>
              </w:rPr>
            </w:pPr>
          </w:p>
        </w:tc>
        <w:tc>
          <w:tcPr>
            <w:tcW w:w="219.50pt" w:type="dxa"/>
          </w:tcPr>
          <w:p w:rsidR="00CB15BB" w:rsidRPr="00500548" w:rsidRDefault="00CB15BB">
            <w:pPr>
              <w:spacing w:before="9.75pt" w:line="11.50pt" w:lineRule="exact"/>
              <w:jc w:val="start"/>
              <w:rPr>
                <w:szCs w:val="21"/>
              </w:rPr>
            </w:pPr>
          </w:p>
        </w:tc>
      </w:tr>
      <w:tr w:rsidR="00CB15BB" w:rsidRPr="00500548">
        <w:tblPrEx>
          <w:tblCellMar>
            <w:top w:w="0pt" w:type="dxa"/>
            <w:bottom w:w="0pt" w:type="dxa"/>
          </w:tblCellMar>
        </w:tblPrEx>
        <w:trPr>
          <w:trHeight w:val="1245"/>
        </w:trPr>
        <w:tc>
          <w:tcPr>
            <w:tcW w:w="110.75pt" w:type="dxa"/>
          </w:tcPr>
          <w:p w:rsidR="00CB15BB" w:rsidRPr="00500548" w:rsidRDefault="00CB15BB">
            <w:pPr>
              <w:spacing w:before="9.75pt" w:line="11.50pt" w:lineRule="exact"/>
              <w:jc w:val="start"/>
              <w:rPr>
                <w:szCs w:val="21"/>
              </w:rPr>
            </w:pPr>
          </w:p>
        </w:tc>
        <w:tc>
          <w:tcPr>
            <w:tcW w:w="105.75pt" w:type="dxa"/>
          </w:tcPr>
          <w:p w:rsidR="00CB15BB" w:rsidRPr="00500548" w:rsidRDefault="00CB15BB">
            <w:pPr>
              <w:spacing w:before="9.75pt" w:line="11.50pt" w:lineRule="exact"/>
              <w:jc w:val="start"/>
              <w:rPr>
                <w:szCs w:val="21"/>
              </w:rPr>
            </w:pPr>
          </w:p>
        </w:tc>
        <w:tc>
          <w:tcPr>
            <w:tcW w:w="219.50pt" w:type="dxa"/>
          </w:tcPr>
          <w:p w:rsidR="00CB15BB" w:rsidRPr="00500548" w:rsidRDefault="00CB15BB">
            <w:pPr>
              <w:spacing w:before="9.75pt" w:line="11.50pt" w:lineRule="exact"/>
              <w:jc w:val="start"/>
              <w:rPr>
                <w:szCs w:val="21"/>
              </w:rPr>
            </w:pPr>
          </w:p>
        </w:tc>
      </w:tr>
      <w:tr w:rsidR="00CB15BB" w:rsidRPr="00500548">
        <w:tblPrEx>
          <w:tblCellMar>
            <w:top w:w="0pt" w:type="dxa"/>
            <w:bottom w:w="0pt" w:type="dxa"/>
          </w:tblCellMar>
        </w:tblPrEx>
        <w:trPr>
          <w:trHeight w:val="1245"/>
        </w:trPr>
        <w:tc>
          <w:tcPr>
            <w:tcW w:w="110.75pt" w:type="dxa"/>
          </w:tcPr>
          <w:p w:rsidR="00CB15BB" w:rsidRPr="00500548" w:rsidRDefault="00CB15BB">
            <w:pPr>
              <w:spacing w:before="9.75pt" w:line="11.50pt" w:lineRule="exact"/>
              <w:jc w:val="start"/>
              <w:rPr>
                <w:szCs w:val="21"/>
              </w:rPr>
            </w:pPr>
          </w:p>
        </w:tc>
        <w:tc>
          <w:tcPr>
            <w:tcW w:w="105.75pt" w:type="dxa"/>
          </w:tcPr>
          <w:p w:rsidR="00CB15BB" w:rsidRPr="00500548" w:rsidRDefault="00CB15BB">
            <w:pPr>
              <w:spacing w:before="9.75pt" w:line="11.50pt" w:lineRule="exact"/>
              <w:jc w:val="start"/>
              <w:rPr>
                <w:szCs w:val="21"/>
              </w:rPr>
            </w:pPr>
          </w:p>
        </w:tc>
        <w:tc>
          <w:tcPr>
            <w:tcW w:w="219.50pt" w:type="dxa"/>
          </w:tcPr>
          <w:p w:rsidR="00CB15BB" w:rsidRPr="00500548" w:rsidRDefault="00CB15BB">
            <w:pPr>
              <w:spacing w:before="9.75pt" w:line="11.50pt" w:lineRule="exact"/>
              <w:jc w:val="start"/>
              <w:rPr>
                <w:szCs w:val="21"/>
              </w:rPr>
            </w:pPr>
          </w:p>
        </w:tc>
      </w:tr>
    </w:tbl>
    <w:p w:rsidR="00CB15BB" w:rsidRPr="00500548" w:rsidRDefault="00CB15BB">
      <w:pPr>
        <w:spacing w:before="9.75pt" w:line="11.50pt" w:lineRule="exact"/>
        <w:jc w:val="start"/>
        <w:rPr>
          <w:rFonts w:hint="eastAsia"/>
          <w:szCs w:val="21"/>
        </w:rPr>
      </w:pPr>
      <w:r w:rsidRPr="00500548">
        <w:rPr>
          <w:rFonts w:hint="eastAsia"/>
          <w:szCs w:val="21"/>
        </w:rPr>
        <w:t>注）他の企業等に当該業務の一部について再委託を実施する場合にのみ記入すること。た</w:t>
      </w:r>
    </w:p>
    <w:p w:rsidR="00CB15BB" w:rsidRPr="00500548" w:rsidRDefault="00CB15BB">
      <w:pPr>
        <w:spacing w:before="9.75pt" w:line="11.50pt" w:lineRule="exact"/>
        <w:jc w:val="start"/>
        <w:rPr>
          <w:szCs w:val="21"/>
        </w:rPr>
      </w:pPr>
      <w:r w:rsidRPr="00500548">
        <w:rPr>
          <w:rFonts w:hint="eastAsia"/>
          <w:szCs w:val="21"/>
        </w:rPr>
        <w:t xml:space="preserve">　だし、業務の主たる部分を再委託してはならない。</w:t>
      </w:r>
    </w:p>
    <w:p w:rsidR="00CB15BB" w:rsidRPr="00500548" w:rsidRDefault="00CB15BB">
      <w:pPr>
        <w:spacing w:before="9.75pt" w:line="11.50pt" w:lineRule="exact"/>
        <w:jc w:val="start"/>
        <w:rPr>
          <w:szCs w:val="21"/>
        </w:rPr>
      </w:pPr>
    </w:p>
    <w:p w:rsidR="00CB15BB" w:rsidRPr="00500548" w:rsidRDefault="00CB15BB">
      <w:pPr>
        <w:spacing w:before="9.75pt" w:line="11.50pt" w:lineRule="exact"/>
        <w:jc w:val="start"/>
        <w:rPr>
          <w:szCs w:val="21"/>
        </w:rPr>
      </w:pPr>
    </w:p>
    <w:p w:rsidR="00CB15BB" w:rsidRPr="00500548" w:rsidRDefault="00CB15BB">
      <w:pPr>
        <w:spacing w:before="9.75pt" w:line="11.50pt" w:lineRule="exact"/>
        <w:jc w:val="start"/>
      </w:pPr>
    </w:p>
    <w:p w:rsidR="00CB15BB" w:rsidRPr="00500548" w:rsidRDefault="00CB15BB">
      <w:pPr>
        <w:spacing w:before="9.75pt" w:line="11.50pt" w:lineRule="exact"/>
        <w:jc w:val="start"/>
      </w:pPr>
    </w:p>
    <w:p w:rsidR="00CB15BB" w:rsidRPr="00500548" w:rsidRDefault="00CB15BB">
      <w:pPr>
        <w:spacing w:before="9.75pt" w:line="11.50pt" w:lineRule="exact"/>
        <w:jc w:val="start"/>
      </w:pPr>
    </w:p>
    <w:p w:rsidR="00CB15BB" w:rsidRPr="00500548" w:rsidRDefault="00CB15BB">
      <w:pPr>
        <w:spacing w:before="9.75pt" w:line="11.50pt" w:lineRule="exact"/>
        <w:jc w:val="start"/>
      </w:pPr>
    </w:p>
    <w:p w:rsidR="00CB15BB" w:rsidRPr="00500548" w:rsidRDefault="00CB15BB">
      <w:pPr>
        <w:spacing w:before="9.75pt" w:line="11.50pt" w:lineRule="exact"/>
        <w:jc w:val="start"/>
      </w:pPr>
    </w:p>
    <w:p w:rsidR="00CB15BB" w:rsidRPr="00500548" w:rsidRDefault="00CB15BB">
      <w:pPr>
        <w:spacing w:before="9.75pt" w:line="11.50pt" w:lineRule="exact"/>
        <w:jc w:val="start"/>
      </w:pPr>
    </w:p>
    <w:p w:rsidR="00CB15BB" w:rsidRPr="00500548" w:rsidRDefault="00CB15BB">
      <w:pPr>
        <w:spacing w:before="9.75pt" w:line="11.50pt" w:lineRule="exact"/>
        <w:jc w:val="start"/>
      </w:pPr>
    </w:p>
    <w:p w:rsidR="00242C92" w:rsidRPr="003B5899" w:rsidRDefault="00242C92" w:rsidP="00407AD6">
      <w:pPr>
        <w:jc w:val="start"/>
        <w:rPr>
          <w:rFonts w:ascii="ＭＳ 明朝" w:hAnsi="ＭＳ 明朝" w:hint="eastAsia"/>
          <w:szCs w:val="21"/>
        </w:rPr>
      </w:pPr>
    </w:p>
    <w:sectPr w:rsidR="00242C92" w:rsidRPr="003B5899" w:rsidSect="00407AD6">
      <w:pgSz w:w="595.30pt" w:h="841.90pt"/>
      <w:pgMar w:top="99.25pt" w:right="85.05pt" w:bottom="85.05pt" w:left="85.05pt" w:header="42.55pt" w:footer="49.60pt" w:gutter="0pt"/>
      <w:pgNumType w:start="28"/>
      <w:cols w:space="36pt"/>
      <w:docGrid w:type="lines"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D01F72" w:rsidRDefault="00D01F72" w:rsidP="00B866BA">
      <w:r>
        <w:separator/>
      </w:r>
    </w:p>
  </w:endnote>
  <w:endnote w:type="continuationSeparator" w:id="0">
    <w:p w:rsidR="00D01F72" w:rsidRDefault="00D01F72" w:rsidP="00B866B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ＭＳ Ｐ明朝">
    <w:panose1 w:val="02020600040205080304"/>
    <w:charset w:characterSet="shift_jis"/>
    <w:family w:val="roman"/>
    <w:pitch w:val="variable"/>
    <w:sig w:usb0="E00002FF" w:usb1="6AC7FDFB" w:usb2="08000012" w:usb3="00000000" w:csb0="0002009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Arial">
    <w:panose1 w:val="020B0604020202020204"/>
    <w:charset w:characterSet="iso-8859-1"/>
    <w:family w:val="swiss"/>
    <w:pitch w:val="variable"/>
    <w:sig w:usb0="E0002EFF" w:usb1="C0007843"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D01F72" w:rsidRDefault="00D01F72" w:rsidP="00B866BA">
      <w:r>
        <w:separator/>
      </w:r>
    </w:p>
  </w:footnote>
  <w:footnote w:type="continuationSeparator" w:id="0">
    <w:p w:rsidR="00D01F72" w:rsidRDefault="00D01F72" w:rsidP="00B866BA">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000000A"/>
    <w:multiLevelType w:val="multilevel"/>
    <w:tmpl w:val="0000000A"/>
    <w:lvl w:ilvl="0">
      <w:start w:val="1"/>
      <w:numFmt w:val="decimal"/>
      <w:lvlText w:val="(%1)"/>
      <w:lvlJc w:val="start"/>
      <w:pPr>
        <w:ind w:start="41.50pt" w:hanging="18pt"/>
      </w:pPr>
      <w:rPr>
        <w:rFonts w:hint="default"/>
      </w:rPr>
    </w:lvl>
    <w:lvl w:ilvl="1">
      <w:start w:val="1"/>
      <w:numFmt w:val="aiueoFullWidth"/>
      <w:lvlText w:val="(%2)"/>
      <w:lvlJc w:val="start"/>
      <w:pPr>
        <w:ind w:start="65.50pt" w:hanging="21pt"/>
      </w:pPr>
    </w:lvl>
    <w:lvl w:ilvl="2">
      <w:start w:val="1"/>
      <w:numFmt w:val="decimalEnclosedCircle"/>
      <w:lvlText w:val="%3"/>
      <w:lvlJc w:val="start"/>
      <w:pPr>
        <w:ind w:start="86.50pt" w:hanging="21pt"/>
      </w:pPr>
    </w:lvl>
    <w:lvl w:ilvl="3">
      <w:start w:val="1"/>
      <w:numFmt w:val="decimal"/>
      <w:lvlText w:val="%4."/>
      <w:lvlJc w:val="start"/>
      <w:pPr>
        <w:ind w:start="107.50pt" w:hanging="21pt"/>
      </w:pPr>
    </w:lvl>
    <w:lvl w:ilvl="4">
      <w:start w:val="1"/>
      <w:numFmt w:val="aiueoFullWidth"/>
      <w:lvlText w:val="(%5)"/>
      <w:lvlJc w:val="start"/>
      <w:pPr>
        <w:ind w:start="128.50pt" w:hanging="21pt"/>
      </w:pPr>
    </w:lvl>
    <w:lvl w:ilvl="5">
      <w:start w:val="1"/>
      <w:numFmt w:val="decimalEnclosedCircle"/>
      <w:lvlText w:val="%6"/>
      <w:lvlJc w:val="start"/>
      <w:pPr>
        <w:ind w:start="149.50pt" w:hanging="21pt"/>
      </w:pPr>
    </w:lvl>
    <w:lvl w:ilvl="6">
      <w:start w:val="1"/>
      <w:numFmt w:val="decimal"/>
      <w:lvlText w:val="%7."/>
      <w:lvlJc w:val="start"/>
      <w:pPr>
        <w:ind w:start="170.50pt" w:hanging="21pt"/>
      </w:pPr>
    </w:lvl>
    <w:lvl w:ilvl="7">
      <w:start w:val="1"/>
      <w:numFmt w:val="aiueoFullWidth"/>
      <w:lvlText w:val="(%8)"/>
      <w:lvlJc w:val="start"/>
      <w:pPr>
        <w:ind w:start="191.50pt" w:hanging="21pt"/>
      </w:pPr>
    </w:lvl>
    <w:lvl w:ilvl="8">
      <w:start w:val="1"/>
      <w:numFmt w:val="decimalEnclosedCircle"/>
      <w:lvlText w:val="%9"/>
      <w:lvlJc w:val="start"/>
      <w:pPr>
        <w:ind w:start="212.50pt" w:hanging="21pt"/>
      </w:pPr>
    </w:lvl>
  </w:abstractNum>
  <w:abstractNum w:abstractNumId="1" w15:restartNumberingAfterBreak="0">
    <w:nsid w:val="0000000B"/>
    <w:multiLevelType w:val="multilevel"/>
    <w:tmpl w:val="0000000B"/>
    <w:lvl w:ilvl="0">
      <w:start w:val="1"/>
      <w:numFmt w:val="decimalFullWidth"/>
      <w:lvlText w:val="（%1）"/>
      <w:lvlJc w:val="start"/>
      <w:pPr>
        <w:ind w:start="67.50pt" w:hanging="36pt"/>
      </w:pPr>
      <w:rPr>
        <w:rFonts w:cs="ＭＳ Ｐ明朝" w:hint="default"/>
        <w:color w:val="000000"/>
      </w:rPr>
    </w:lvl>
    <w:lvl w:ilvl="1">
      <w:start w:val="1"/>
      <w:numFmt w:val="aiueoFullWidth"/>
      <w:lvlText w:val="(%2)"/>
      <w:lvlJc w:val="start"/>
      <w:pPr>
        <w:ind w:start="73.50pt" w:hanging="21pt"/>
      </w:pPr>
    </w:lvl>
    <w:lvl w:ilvl="2">
      <w:start w:val="1"/>
      <w:numFmt w:val="decimalEnclosedCircle"/>
      <w:lvlText w:val="%3"/>
      <w:lvlJc w:val="start"/>
      <w:pPr>
        <w:ind w:start="94.50pt" w:hanging="21pt"/>
      </w:pPr>
    </w:lvl>
    <w:lvl w:ilvl="3">
      <w:start w:val="1"/>
      <w:numFmt w:val="decimal"/>
      <w:lvlText w:val="%4."/>
      <w:lvlJc w:val="start"/>
      <w:pPr>
        <w:ind w:start="115.50pt" w:hanging="21pt"/>
      </w:pPr>
    </w:lvl>
    <w:lvl w:ilvl="4">
      <w:start w:val="1"/>
      <w:numFmt w:val="aiueoFullWidth"/>
      <w:lvlText w:val="(%5)"/>
      <w:lvlJc w:val="start"/>
      <w:pPr>
        <w:ind w:start="136.50pt" w:hanging="21pt"/>
      </w:pPr>
    </w:lvl>
    <w:lvl w:ilvl="5">
      <w:start w:val="1"/>
      <w:numFmt w:val="decimalEnclosedCircle"/>
      <w:lvlText w:val="%6"/>
      <w:lvlJc w:val="start"/>
      <w:pPr>
        <w:ind w:start="157.50pt" w:hanging="21pt"/>
      </w:pPr>
    </w:lvl>
    <w:lvl w:ilvl="6">
      <w:start w:val="1"/>
      <w:numFmt w:val="decimal"/>
      <w:lvlText w:val="%7."/>
      <w:lvlJc w:val="start"/>
      <w:pPr>
        <w:ind w:start="178.50pt" w:hanging="21pt"/>
      </w:pPr>
    </w:lvl>
    <w:lvl w:ilvl="7">
      <w:start w:val="1"/>
      <w:numFmt w:val="aiueoFullWidth"/>
      <w:lvlText w:val="(%8)"/>
      <w:lvlJc w:val="start"/>
      <w:pPr>
        <w:ind w:start="199.50pt" w:hanging="21pt"/>
      </w:pPr>
    </w:lvl>
    <w:lvl w:ilvl="8">
      <w:start w:val="1"/>
      <w:numFmt w:val="decimalEnclosedCircle"/>
      <w:lvlText w:val="%9"/>
      <w:lvlJc w:val="start"/>
      <w:pPr>
        <w:ind w:start="220.50pt" w:hanging="21pt"/>
      </w:pPr>
    </w:lvl>
  </w:abstractNum>
  <w:abstractNum w:abstractNumId="2" w15:restartNumberingAfterBreak="0">
    <w:nsid w:val="0000000C"/>
    <w:multiLevelType w:val="multilevel"/>
    <w:tmpl w:val="0000000C"/>
    <w:lvl w:ilvl="0">
      <w:start w:val="1"/>
      <w:numFmt w:val="decimalFullWidth"/>
      <w:lvlText w:val="（%1）"/>
      <w:lvlJc w:val="start"/>
      <w:pPr>
        <w:ind w:start="46.50pt" w:hanging="36pt"/>
      </w:pPr>
      <w:rPr>
        <w:rFonts w:hint="default"/>
      </w:rPr>
    </w:lvl>
    <w:lvl w:ilvl="1">
      <w:start w:val="1"/>
      <w:numFmt w:val="aiueoFullWidth"/>
      <w:lvlText w:val="(%2)"/>
      <w:lvlJc w:val="start"/>
      <w:pPr>
        <w:ind w:start="52.50pt" w:hanging="21pt"/>
      </w:pPr>
    </w:lvl>
    <w:lvl w:ilvl="2">
      <w:start w:val="1"/>
      <w:numFmt w:val="decimalEnclosedCircle"/>
      <w:lvlText w:val="%3"/>
      <w:lvlJc w:val="start"/>
      <w:pPr>
        <w:ind w:start="73.50pt" w:hanging="21pt"/>
      </w:pPr>
    </w:lvl>
    <w:lvl w:ilvl="3">
      <w:start w:val="1"/>
      <w:numFmt w:val="decimal"/>
      <w:lvlText w:val="%4."/>
      <w:lvlJc w:val="start"/>
      <w:pPr>
        <w:ind w:start="94.50pt" w:hanging="21pt"/>
      </w:pPr>
    </w:lvl>
    <w:lvl w:ilvl="4">
      <w:start w:val="1"/>
      <w:numFmt w:val="aiueoFullWidth"/>
      <w:lvlText w:val="(%5)"/>
      <w:lvlJc w:val="start"/>
      <w:pPr>
        <w:ind w:start="115.50pt" w:hanging="21pt"/>
      </w:pPr>
    </w:lvl>
    <w:lvl w:ilvl="5">
      <w:start w:val="1"/>
      <w:numFmt w:val="decimalEnclosedCircle"/>
      <w:lvlText w:val="%6"/>
      <w:lvlJc w:val="start"/>
      <w:pPr>
        <w:ind w:start="136.50pt" w:hanging="21pt"/>
      </w:pPr>
    </w:lvl>
    <w:lvl w:ilvl="6">
      <w:start w:val="1"/>
      <w:numFmt w:val="decimal"/>
      <w:lvlText w:val="%7."/>
      <w:lvlJc w:val="start"/>
      <w:pPr>
        <w:ind w:start="157.50pt" w:hanging="21pt"/>
      </w:pPr>
    </w:lvl>
    <w:lvl w:ilvl="7">
      <w:start w:val="1"/>
      <w:numFmt w:val="aiueoFullWidth"/>
      <w:lvlText w:val="(%8)"/>
      <w:lvlJc w:val="start"/>
      <w:pPr>
        <w:ind w:start="178.50pt" w:hanging="21pt"/>
      </w:pPr>
    </w:lvl>
    <w:lvl w:ilvl="8">
      <w:start w:val="1"/>
      <w:numFmt w:val="decimalEnclosedCircle"/>
      <w:lvlText w:val="%9"/>
      <w:lvlJc w:val="start"/>
      <w:pPr>
        <w:ind w:start="199.50pt" w:hanging="21pt"/>
      </w:pPr>
    </w:lvl>
  </w:abstractNum>
  <w:abstractNum w:abstractNumId="3" w15:restartNumberingAfterBreak="0">
    <w:nsid w:val="0000000D"/>
    <w:multiLevelType w:val="multilevel"/>
    <w:tmpl w:val="0000000D"/>
    <w:lvl w:ilvl="0">
      <w:start w:val="1"/>
      <w:numFmt w:val="decimal"/>
      <w:lvlText w:val="(%1)"/>
      <w:lvlJc w:val="start"/>
      <w:pPr>
        <w:ind w:start="32.75pt" w:hanging="21.75pt"/>
      </w:pPr>
      <w:rPr>
        <w:rFonts w:hint="default"/>
      </w:rPr>
    </w:lvl>
    <w:lvl w:ilvl="1">
      <w:start w:val="1"/>
      <w:numFmt w:val="aiueoFullWidth"/>
      <w:lvlText w:val="(%2)"/>
      <w:lvlJc w:val="start"/>
      <w:pPr>
        <w:ind w:start="53pt" w:hanging="21pt"/>
      </w:pPr>
    </w:lvl>
    <w:lvl w:ilvl="2">
      <w:start w:val="1"/>
      <w:numFmt w:val="decimalEnclosedCircle"/>
      <w:lvlText w:val="%3"/>
      <w:lvlJc w:val="start"/>
      <w:pPr>
        <w:ind w:start="74pt" w:hanging="21pt"/>
      </w:pPr>
    </w:lvl>
    <w:lvl w:ilvl="3">
      <w:start w:val="1"/>
      <w:numFmt w:val="decimal"/>
      <w:lvlText w:val="%4."/>
      <w:lvlJc w:val="start"/>
      <w:pPr>
        <w:ind w:start="95pt" w:hanging="21pt"/>
      </w:pPr>
    </w:lvl>
    <w:lvl w:ilvl="4">
      <w:start w:val="1"/>
      <w:numFmt w:val="aiueoFullWidth"/>
      <w:lvlText w:val="(%5)"/>
      <w:lvlJc w:val="start"/>
      <w:pPr>
        <w:ind w:start="116pt" w:hanging="21pt"/>
      </w:pPr>
    </w:lvl>
    <w:lvl w:ilvl="5">
      <w:start w:val="1"/>
      <w:numFmt w:val="decimalEnclosedCircle"/>
      <w:lvlText w:val="%6"/>
      <w:lvlJc w:val="start"/>
      <w:pPr>
        <w:ind w:start="137pt" w:hanging="21pt"/>
      </w:pPr>
    </w:lvl>
    <w:lvl w:ilvl="6">
      <w:start w:val="1"/>
      <w:numFmt w:val="decimal"/>
      <w:lvlText w:val="%7."/>
      <w:lvlJc w:val="start"/>
      <w:pPr>
        <w:ind w:start="158pt" w:hanging="21pt"/>
      </w:pPr>
    </w:lvl>
    <w:lvl w:ilvl="7">
      <w:start w:val="1"/>
      <w:numFmt w:val="aiueoFullWidth"/>
      <w:lvlText w:val="(%8)"/>
      <w:lvlJc w:val="start"/>
      <w:pPr>
        <w:ind w:start="179pt" w:hanging="21pt"/>
      </w:pPr>
    </w:lvl>
    <w:lvl w:ilvl="8">
      <w:start w:val="1"/>
      <w:numFmt w:val="decimalEnclosedCircle"/>
      <w:lvlText w:val="%9"/>
      <w:lvlJc w:val="start"/>
      <w:pPr>
        <w:ind w:start="200pt" w:hanging="21pt"/>
      </w:pPr>
    </w:lvl>
  </w:abstractNum>
  <w:abstractNum w:abstractNumId="4" w15:restartNumberingAfterBreak="0">
    <w:nsid w:val="0000000E"/>
    <w:multiLevelType w:val="multilevel"/>
    <w:tmpl w:val="0000000E"/>
    <w:lvl w:ilvl="0">
      <w:start w:val="1"/>
      <w:numFmt w:val="decimalFullWidth"/>
      <w:lvlText w:val="第%1条"/>
      <w:lvlJc w:val="start"/>
      <w:pPr>
        <w:ind w:start="38.25pt" w:hanging="38.25pt"/>
      </w:pPr>
      <w:rPr>
        <w:rFonts w:hint="default"/>
      </w:rPr>
    </w:lvl>
    <w:lvl w:ilvl="1">
      <w:start w:val="1"/>
      <w:numFmt w:val="aiueoFullWidth"/>
      <w:lvlText w:val="(%2)"/>
      <w:lvlJc w:val="start"/>
      <w:pPr>
        <w:ind w:start="42pt" w:hanging="21pt"/>
      </w:pPr>
    </w:lvl>
    <w:lvl w:ilvl="2">
      <w:start w:val="1"/>
      <w:numFmt w:val="decimalEnclosedCircle"/>
      <w:lvlText w:val="%3"/>
      <w:lvlJc w:val="start"/>
      <w:pPr>
        <w:ind w:start="63pt" w:hanging="21pt"/>
      </w:pPr>
    </w:lvl>
    <w:lvl w:ilvl="3">
      <w:start w:val="1"/>
      <w:numFmt w:val="decimal"/>
      <w:lvlText w:val="%4."/>
      <w:lvlJc w:val="start"/>
      <w:pPr>
        <w:ind w:start="84pt" w:hanging="21pt"/>
      </w:pPr>
    </w:lvl>
    <w:lvl w:ilvl="4">
      <w:start w:val="1"/>
      <w:numFmt w:val="aiueoFullWidth"/>
      <w:lvlText w:val="(%5)"/>
      <w:lvlJc w:val="start"/>
      <w:pPr>
        <w:ind w:start="105pt" w:hanging="21pt"/>
      </w:pPr>
    </w:lvl>
    <w:lvl w:ilvl="5">
      <w:start w:val="1"/>
      <w:numFmt w:val="decimalEnclosedCircle"/>
      <w:lvlText w:val="%6"/>
      <w:lvlJc w:val="start"/>
      <w:pPr>
        <w:ind w:start="126pt" w:hanging="21pt"/>
      </w:pPr>
    </w:lvl>
    <w:lvl w:ilvl="6">
      <w:start w:val="1"/>
      <w:numFmt w:val="decimal"/>
      <w:lvlText w:val="%7."/>
      <w:lvlJc w:val="start"/>
      <w:pPr>
        <w:ind w:start="147pt" w:hanging="21pt"/>
      </w:pPr>
    </w:lvl>
    <w:lvl w:ilvl="7">
      <w:start w:val="1"/>
      <w:numFmt w:val="aiueoFullWidth"/>
      <w:lvlText w:val="(%8)"/>
      <w:lvlJc w:val="start"/>
      <w:pPr>
        <w:ind w:start="168pt" w:hanging="21pt"/>
      </w:pPr>
    </w:lvl>
    <w:lvl w:ilvl="8">
      <w:start w:val="1"/>
      <w:numFmt w:val="decimalEnclosedCircle"/>
      <w:lvlText w:val="%9"/>
      <w:lvlJc w:val="start"/>
      <w:pPr>
        <w:ind w:start="189pt" w:hanging="21pt"/>
      </w:pPr>
    </w:lvl>
  </w:abstractNum>
  <w:abstractNum w:abstractNumId="5" w15:restartNumberingAfterBreak="0">
    <w:nsid w:val="0000000F"/>
    <w:multiLevelType w:val="multilevel"/>
    <w:tmpl w:val="0000000F"/>
    <w:lvl w:ilvl="0">
      <w:start w:val="1"/>
      <w:numFmt w:val="decimalFullWidth"/>
      <w:lvlText w:val="%1．"/>
      <w:lvlJc w:val="start"/>
      <w:pPr>
        <w:ind w:start="63pt" w:hanging="21pt"/>
      </w:pPr>
      <w:rPr>
        <w:rFonts w:hint="default"/>
      </w:rPr>
    </w:lvl>
    <w:lvl w:ilvl="1">
      <w:start w:val="1"/>
      <w:numFmt w:val="aiueoFullWidth"/>
      <w:lvlText w:val="(%2)"/>
      <w:lvlJc w:val="start"/>
      <w:pPr>
        <w:ind w:start="84pt" w:hanging="21pt"/>
      </w:pPr>
    </w:lvl>
    <w:lvl w:ilvl="2">
      <w:start w:val="1"/>
      <w:numFmt w:val="decimalEnclosedCircle"/>
      <w:lvlText w:val="%3"/>
      <w:lvlJc w:val="start"/>
      <w:pPr>
        <w:ind w:start="105pt" w:hanging="21pt"/>
      </w:pPr>
    </w:lvl>
    <w:lvl w:ilvl="3">
      <w:start w:val="1"/>
      <w:numFmt w:val="decimal"/>
      <w:lvlText w:val="%4."/>
      <w:lvlJc w:val="start"/>
      <w:pPr>
        <w:ind w:start="126pt" w:hanging="21pt"/>
      </w:pPr>
    </w:lvl>
    <w:lvl w:ilvl="4">
      <w:start w:val="1"/>
      <w:numFmt w:val="aiueoFullWidth"/>
      <w:lvlText w:val="(%5)"/>
      <w:lvlJc w:val="start"/>
      <w:pPr>
        <w:ind w:start="147pt" w:hanging="21pt"/>
      </w:pPr>
    </w:lvl>
    <w:lvl w:ilvl="5">
      <w:start w:val="1"/>
      <w:numFmt w:val="decimalEnclosedCircle"/>
      <w:lvlText w:val="%6"/>
      <w:lvlJc w:val="start"/>
      <w:pPr>
        <w:ind w:start="168pt" w:hanging="21pt"/>
      </w:pPr>
    </w:lvl>
    <w:lvl w:ilvl="6">
      <w:start w:val="1"/>
      <w:numFmt w:val="decimal"/>
      <w:lvlText w:val="%7."/>
      <w:lvlJc w:val="start"/>
      <w:pPr>
        <w:ind w:start="189pt" w:hanging="21pt"/>
      </w:pPr>
    </w:lvl>
    <w:lvl w:ilvl="7">
      <w:start w:val="1"/>
      <w:numFmt w:val="aiueoFullWidth"/>
      <w:lvlText w:val="(%8)"/>
      <w:lvlJc w:val="start"/>
      <w:pPr>
        <w:ind w:start="210pt" w:hanging="21pt"/>
      </w:pPr>
    </w:lvl>
    <w:lvl w:ilvl="8">
      <w:start w:val="1"/>
      <w:numFmt w:val="decimalEnclosedCircle"/>
      <w:lvlText w:val="%9"/>
      <w:lvlJc w:val="start"/>
      <w:pPr>
        <w:ind w:start="231pt" w:hanging="21pt"/>
      </w:pPr>
    </w:lvl>
  </w:abstractNum>
  <w:abstractNum w:abstractNumId="6" w15:restartNumberingAfterBreak="0">
    <w:nsid w:val="0C0417F2"/>
    <w:multiLevelType w:val="hybridMultilevel"/>
    <w:tmpl w:val="8346A470"/>
    <w:lvl w:ilvl="0" w:tplc="5806635E">
      <w:start w:val="1"/>
      <w:numFmt w:val="decimalFullWidth"/>
      <w:lvlText w:val="%1．"/>
      <w:lvlJc w:val="start"/>
      <w:pPr>
        <w:ind w:start="63pt" w:hanging="21pt"/>
      </w:pPr>
      <w:rPr>
        <w:rFonts w:hint="default"/>
      </w:rPr>
    </w:lvl>
    <w:lvl w:ilvl="1" w:tplc="04090017" w:tentative="1">
      <w:start w:val="1"/>
      <w:numFmt w:val="aiueoFullWidth"/>
      <w:lvlText w:val="(%2)"/>
      <w:lvlJc w:val="start"/>
      <w:pPr>
        <w:ind w:start="84pt" w:hanging="21pt"/>
      </w:pPr>
    </w:lvl>
    <w:lvl w:ilvl="2" w:tplc="04090011" w:tentative="1">
      <w:start w:val="1"/>
      <w:numFmt w:val="decimalEnclosedCircle"/>
      <w:lvlText w:val="%3"/>
      <w:lvlJc w:val="start"/>
      <w:pPr>
        <w:ind w:start="105pt" w:hanging="21pt"/>
      </w:pPr>
    </w:lvl>
    <w:lvl w:ilvl="3" w:tplc="0409000F" w:tentative="1">
      <w:start w:val="1"/>
      <w:numFmt w:val="decimal"/>
      <w:lvlText w:val="%4."/>
      <w:lvlJc w:val="start"/>
      <w:pPr>
        <w:ind w:start="126pt" w:hanging="21pt"/>
      </w:pPr>
    </w:lvl>
    <w:lvl w:ilvl="4" w:tplc="04090017" w:tentative="1">
      <w:start w:val="1"/>
      <w:numFmt w:val="aiueoFullWidth"/>
      <w:lvlText w:val="(%5)"/>
      <w:lvlJc w:val="start"/>
      <w:pPr>
        <w:ind w:start="147pt" w:hanging="21pt"/>
      </w:pPr>
    </w:lvl>
    <w:lvl w:ilvl="5" w:tplc="04090011" w:tentative="1">
      <w:start w:val="1"/>
      <w:numFmt w:val="decimalEnclosedCircle"/>
      <w:lvlText w:val="%6"/>
      <w:lvlJc w:val="start"/>
      <w:pPr>
        <w:ind w:start="168pt" w:hanging="21pt"/>
      </w:pPr>
    </w:lvl>
    <w:lvl w:ilvl="6" w:tplc="0409000F" w:tentative="1">
      <w:start w:val="1"/>
      <w:numFmt w:val="decimal"/>
      <w:lvlText w:val="%7."/>
      <w:lvlJc w:val="start"/>
      <w:pPr>
        <w:ind w:start="189pt" w:hanging="21pt"/>
      </w:pPr>
    </w:lvl>
    <w:lvl w:ilvl="7" w:tplc="04090017" w:tentative="1">
      <w:start w:val="1"/>
      <w:numFmt w:val="aiueoFullWidth"/>
      <w:lvlText w:val="(%8)"/>
      <w:lvlJc w:val="start"/>
      <w:pPr>
        <w:ind w:start="210pt" w:hanging="21pt"/>
      </w:pPr>
    </w:lvl>
    <w:lvl w:ilvl="8" w:tplc="04090011" w:tentative="1">
      <w:start w:val="1"/>
      <w:numFmt w:val="decimalEnclosedCircle"/>
      <w:lvlText w:val="%9"/>
      <w:lvlJc w:val="start"/>
      <w:pPr>
        <w:ind w:start="231pt" w:hanging="21pt"/>
      </w:pPr>
    </w:lvl>
  </w:abstractNum>
  <w:abstractNum w:abstractNumId="7" w15:restartNumberingAfterBreak="0">
    <w:nsid w:val="18790C2B"/>
    <w:multiLevelType w:val="hybridMultilevel"/>
    <w:tmpl w:val="C68EBA6A"/>
    <w:lvl w:ilvl="0" w:tplc="915CF776">
      <w:start w:val="1"/>
      <w:numFmt w:val="decimalFullWidth"/>
      <w:lvlText w:val="（%1）"/>
      <w:lvlJc w:val="start"/>
      <w:pPr>
        <w:ind w:start="58pt" w:hanging="36pt"/>
      </w:pPr>
      <w:rPr>
        <w:rFonts w:hint="default"/>
      </w:rPr>
    </w:lvl>
    <w:lvl w:ilvl="1" w:tplc="04090017" w:tentative="1">
      <w:start w:val="1"/>
      <w:numFmt w:val="aiueoFullWidth"/>
      <w:lvlText w:val="(%2)"/>
      <w:lvlJc w:val="start"/>
      <w:pPr>
        <w:ind w:start="64pt" w:hanging="21pt"/>
      </w:pPr>
    </w:lvl>
    <w:lvl w:ilvl="2" w:tplc="04090011" w:tentative="1">
      <w:start w:val="1"/>
      <w:numFmt w:val="decimalEnclosedCircle"/>
      <w:lvlText w:val="%3"/>
      <w:lvlJc w:val="start"/>
      <w:pPr>
        <w:ind w:start="85pt" w:hanging="21pt"/>
      </w:pPr>
    </w:lvl>
    <w:lvl w:ilvl="3" w:tplc="0409000F" w:tentative="1">
      <w:start w:val="1"/>
      <w:numFmt w:val="decimal"/>
      <w:lvlText w:val="%4."/>
      <w:lvlJc w:val="start"/>
      <w:pPr>
        <w:ind w:start="106pt" w:hanging="21pt"/>
      </w:pPr>
    </w:lvl>
    <w:lvl w:ilvl="4" w:tplc="04090017" w:tentative="1">
      <w:start w:val="1"/>
      <w:numFmt w:val="aiueoFullWidth"/>
      <w:lvlText w:val="(%5)"/>
      <w:lvlJc w:val="start"/>
      <w:pPr>
        <w:ind w:start="127pt" w:hanging="21pt"/>
      </w:pPr>
    </w:lvl>
    <w:lvl w:ilvl="5" w:tplc="04090011" w:tentative="1">
      <w:start w:val="1"/>
      <w:numFmt w:val="decimalEnclosedCircle"/>
      <w:lvlText w:val="%6"/>
      <w:lvlJc w:val="start"/>
      <w:pPr>
        <w:ind w:start="148pt" w:hanging="21pt"/>
      </w:pPr>
    </w:lvl>
    <w:lvl w:ilvl="6" w:tplc="0409000F" w:tentative="1">
      <w:start w:val="1"/>
      <w:numFmt w:val="decimal"/>
      <w:lvlText w:val="%7."/>
      <w:lvlJc w:val="start"/>
      <w:pPr>
        <w:ind w:start="169pt" w:hanging="21pt"/>
      </w:pPr>
    </w:lvl>
    <w:lvl w:ilvl="7" w:tplc="04090017" w:tentative="1">
      <w:start w:val="1"/>
      <w:numFmt w:val="aiueoFullWidth"/>
      <w:lvlText w:val="(%8)"/>
      <w:lvlJc w:val="start"/>
      <w:pPr>
        <w:ind w:start="190pt" w:hanging="21pt"/>
      </w:pPr>
    </w:lvl>
    <w:lvl w:ilvl="8" w:tplc="04090011" w:tentative="1">
      <w:start w:val="1"/>
      <w:numFmt w:val="decimalEnclosedCircle"/>
      <w:lvlText w:val="%9"/>
      <w:lvlJc w:val="start"/>
      <w:pPr>
        <w:ind w:start="211pt" w:hanging="21pt"/>
      </w:pPr>
    </w:lvl>
  </w:abstractNum>
  <w:abstractNum w:abstractNumId="8" w15:restartNumberingAfterBreak="0">
    <w:nsid w:val="2CB54491"/>
    <w:multiLevelType w:val="hybridMultilevel"/>
    <w:tmpl w:val="D708E7AC"/>
    <w:lvl w:ilvl="0" w:tplc="D67025EA">
      <w:start w:val="1"/>
      <w:numFmt w:val="decimalFullWidth"/>
      <w:lvlText w:val="%1．"/>
      <w:lvlJc w:val="start"/>
      <w:pPr>
        <w:ind w:start="73.50pt" w:hanging="21pt"/>
      </w:pPr>
      <w:rPr>
        <w:rFonts w:hint="default"/>
      </w:rPr>
    </w:lvl>
    <w:lvl w:ilvl="1" w:tplc="04090017" w:tentative="1">
      <w:start w:val="1"/>
      <w:numFmt w:val="aiueoFullWidth"/>
      <w:lvlText w:val="(%2)"/>
      <w:lvlJc w:val="start"/>
      <w:pPr>
        <w:ind w:start="94.50pt" w:hanging="21pt"/>
      </w:pPr>
    </w:lvl>
    <w:lvl w:ilvl="2" w:tplc="04090011" w:tentative="1">
      <w:start w:val="1"/>
      <w:numFmt w:val="decimalEnclosedCircle"/>
      <w:lvlText w:val="%3"/>
      <w:lvlJc w:val="start"/>
      <w:pPr>
        <w:ind w:start="115.50pt" w:hanging="21pt"/>
      </w:pPr>
    </w:lvl>
    <w:lvl w:ilvl="3" w:tplc="0409000F" w:tentative="1">
      <w:start w:val="1"/>
      <w:numFmt w:val="decimal"/>
      <w:lvlText w:val="%4."/>
      <w:lvlJc w:val="start"/>
      <w:pPr>
        <w:ind w:start="136.50pt" w:hanging="21pt"/>
      </w:pPr>
    </w:lvl>
    <w:lvl w:ilvl="4" w:tplc="04090017" w:tentative="1">
      <w:start w:val="1"/>
      <w:numFmt w:val="aiueoFullWidth"/>
      <w:lvlText w:val="(%5)"/>
      <w:lvlJc w:val="start"/>
      <w:pPr>
        <w:ind w:start="157.50pt" w:hanging="21pt"/>
      </w:pPr>
    </w:lvl>
    <w:lvl w:ilvl="5" w:tplc="04090011" w:tentative="1">
      <w:start w:val="1"/>
      <w:numFmt w:val="decimalEnclosedCircle"/>
      <w:lvlText w:val="%6"/>
      <w:lvlJc w:val="start"/>
      <w:pPr>
        <w:ind w:start="178.50pt" w:hanging="21pt"/>
      </w:pPr>
    </w:lvl>
    <w:lvl w:ilvl="6" w:tplc="0409000F" w:tentative="1">
      <w:start w:val="1"/>
      <w:numFmt w:val="decimal"/>
      <w:lvlText w:val="%7."/>
      <w:lvlJc w:val="start"/>
      <w:pPr>
        <w:ind w:start="199.50pt" w:hanging="21pt"/>
      </w:pPr>
    </w:lvl>
    <w:lvl w:ilvl="7" w:tplc="04090017" w:tentative="1">
      <w:start w:val="1"/>
      <w:numFmt w:val="aiueoFullWidth"/>
      <w:lvlText w:val="(%8)"/>
      <w:lvlJc w:val="start"/>
      <w:pPr>
        <w:ind w:start="220.50pt" w:hanging="21pt"/>
      </w:pPr>
    </w:lvl>
    <w:lvl w:ilvl="8" w:tplc="04090011" w:tentative="1">
      <w:start w:val="1"/>
      <w:numFmt w:val="decimalEnclosedCircle"/>
      <w:lvlText w:val="%9"/>
      <w:lvlJc w:val="start"/>
      <w:pPr>
        <w:ind w:start="241.50pt" w:hanging="21pt"/>
      </w:pPr>
    </w:lvl>
  </w:abstractNum>
  <w:abstractNum w:abstractNumId="9" w15:restartNumberingAfterBreak="0">
    <w:nsid w:val="489E201D"/>
    <w:multiLevelType w:val="hybridMultilevel"/>
    <w:tmpl w:val="C45EC14C"/>
    <w:lvl w:ilvl="0" w:tplc="2F4A8CBE">
      <w:start w:val="1"/>
      <w:numFmt w:val="decimalFullWidth"/>
      <w:lvlText w:val="（%1）"/>
      <w:lvlJc w:val="start"/>
      <w:pPr>
        <w:ind w:start="46.50pt" w:hanging="36pt"/>
      </w:pPr>
      <w:rPr>
        <w:rFonts w:hint="default"/>
      </w:rPr>
    </w:lvl>
    <w:lvl w:ilvl="1" w:tplc="04090017" w:tentative="1">
      <w:start w:val="1"/>
      <w:numFmt w:val="aiueoFullWidth"/>
      <w:lvlText w:val="(%2)"/>
      <w:lvlJc w:val="start"/>
      <w:pPr>
        <w:ind w:start="52.50pt" w:hanging="21pt"/>
      </w:pPr>
    </w:lvl>
    <w:lvl w:ilvl="2" w:tplc="04090011" w:tentative="1">
      <w:start w:val="1"/>
      <w:numFmt w:val="decimalEnclosedCircle"/>
      <w:lvlText w:val="%3"/>
      <w:lvlJc w:val="start"/>
      <w:pPr>
        <w:ind w:start="73.50pt" w:hanging="21pt"/>
      </w:pPr>
    </w:lvl>
    <w:lvl w:ilvl="3" w:tplc="0409000F" w:tentative="1">
      <w:start w:val="1"/>
      <w:numFmt w:val="decimal"/>
      <w:lvlText w:val="%4."/>
      <w:lvlJc w:val="start"/>
      <w:pPr>
        <w:ind w:start="94.50pt" w:hanging="21pt"/>
      </w:pPr>
    </w:lvl>
    <w:lvl w:ilvl="4" w:tplc="04090017" w:tentative="1">
      <w:start w:val="1"/>
      <w:numFmt w:val="aiueoFullWidth"/>
      <w:lvlText w:val="(%5)"/>
      <w:lvlJc w:val="start"/>
      <w:pPr>
        <w:ind w:start="115.50pt" w:hanging="21pt"/>
      </w:pPr>
    </w:lvl>
    <w:lvl w:ilvl="5" w:tplc="04090011" w:tentative="1">
      <w:start w:val="1"/>
      <w:numFmt w:val="decimalEnclosedCircle"/>
      <w:lvlText w:val="%6"/>
      <w:lvlJc w:val="start"/>
      <w:pPr>
        <w:ind w:start="136.50pt" w:hanging="21pt"/>
      </w:pPr>
    </w:lvl>
    <w:lvl w:ilvl="6" w:tplc="0409000F" w:tentative="1">
      <w:start w:val="1"/>
      <w:numFmt w:val="decimal"/>
      <w:lvlText w:val="%7."/>
      <w:lvlJc w:val="start"/>
      <w:pPr>
        <w:ind w:start="157.50pt" w:hanging="21pt"/>
      </w:pPr>
    </w:lvl>
    <w:lvl w:ilvl="7" w:tplc="04090017" w:tentative="1">
      <w:start w:val="1"/>
      <w:numFmt w:val="aiueoFullWidth"/>
      <w:lvlText w:val="(%8)"/>
      <w:lvlJc w:val="start"/>
      <w:pPr>
        <w:ind w:start="178.50pt" w:hanging="21pt"/>
      </w:pPr>
    </w:lvl>
    <w:lvl w:ilvl="8" w:tplc="04090011" w:tentative="1">
      <w:start w:val="1"/>
      <w:numFmt w:val="decimalEnclosedCircle"/>
      <w:lvlText w:val="%9"/>
      <w:lvlJc w:val="start"/>
      <w:pPr>
        <w:ind w:start="199.50pt" w:hanging="21pt"/>
      </w:pPr>
    </w:lvl>
  </w:abstractNum>
  <w:abstractNum w:abstractNumId="10" w15:restartNumberingAfterBreak="0">
    <w:nsid w:val="4927209E"/>
    <w:multiLevelType w:val="hybridMultilevel"/>
    <w:tmpl w:val="23AA9E76"/>
    <w:lvl w:ilvl="0" w:tplc="73F63F7E">
      <w:start w:val="1"/>
      <w:numFmt w:val="decimalFullWidth"/>
      <w:lvlText w:val="%1．"/>
      <w:lvlJc w:val="start"/>
      <w:pPr>
        <w:ind w:start="52.50pt" w:hanging="21pt"/>
      </w:pPr>
      <w:rPr>
        <w:rFonts w:hint="default"/>
      </w:rPr>
    </w:lvl>
    <w:lvl w:ilvl="1" w:tplc="04090017" w:tentative="1">
      <w:start w:val="1"/>
      <w:numFmt w:val="aiueoFullWidth"/>
      <w:lvlText w:val="(%2)"/>
      <w:lvlJc w:val="start"/>
      <w:pPr>
        <w:ind w:start="73.50pt" w:hanging="21pt"/>
      </w:pPr>
    </w:lvl>
    <w:lvl w:ilvl="2" w:tplc="04090011" w:tentative="1">
      <w:start w:val="1"/>
      <w:numFmt w:val="decimalEnclosedCircle"/>
      <w:lvlText w:val="%3"/>
      <w:lvlJc w:val="start"/>
      <w:pPr>
        <w:ind w:start="94.50pt" w:hanging="21pt"/>
      </w:pPr>
    </w:lvl>
    <w:lvl w:ilvl="3" w:tplc="0409000F" w:tentative="1">
      <w:start w:val="1"/>
      <w:numFmt w:val="decimal"/>
      <w:lvlText w:val="%4."/>
      <w:lvlJc w:val="start"/>
      <w:pPr>
        <w:ind w:start="115.50pt" w:hanging="21pt"/>
      </w:pPr>
    </w:lvl>
    <w:lvl w:ilvl="4" w:tplc="04090017" w:tentative="1">
      <w:start w:val="1"/>
      <w:numFmt w:val="aiueoFullWidth"/>
      <w:lvlText w:val="(%5)"/>
      <w:lvlJc w:val="start"/>
      <w:pPr>
        <w:ind w:start="136.50pt" w:hanging="21pt"/>
      </w:pPr>
    </w:lvl>
    <w:lvl w:ilvl="5" w:tplc="04090011" w:tentative="1">
      <w:start w:val="1"/>
      <w:numFmt w:val="decimalEnclosedCircle"/>
      <w:lvlText w:val="%6"/>
      <w:lvlJc w:val="start"/>
      <w:pPr>
        <w:ind w:start="157.50pt" w:hanging="21pt"/>
      </w:pPr>
    </w:lvl>
    <w:lvl w:ilvl="6" w:tplc="0409000F" w:tentative="1">
      <w:start w:val="1"/>
      <w:numFmt w:val="decimal"/>
      <w:lvlText w:val="%7."/>
      <w:lvlJc w:val="start"/>
      <w:pPr>
        <w:ind w:start="178.50pt" w:hanging="21pt"/>
      </w:pPr>
    </w:lvl>
    <w:lvl w:ilvl="7" w:tplc="04090017" w:tentative="1">
      <w:start w:val="1"/>
      <w:numFmt w:val="aiueoFullWidth"/>
      <w:lvlText w:val="(%8)"/>
      <w:lvlJc w:val="start"/>
      <w:pPr>
        <w:ind w:start="199.50pt" w:hanging="21pt"/>
      </w:pPr>
    </w:lvl>
    <w:lvl w:ilvl="8" w:tplc="04090011" w:tentative="1">
      <w:start w:val="1"/>
      <w:numFmt w:val="decimalEnclosedCircle"/>
      <w:lvlText w:val="%9"/>
      <w:lvlJc w:val="start"/>
      <w:pPr>
        <w:ind w:start="220.50pt" w:hanging="21pt"/>
      </w:pPr>
    </w:lvl>
  </w:abstractNum>
  <w:abstractNum w:abstractNumId="11" w15:restartNumberingAfterBreak="0">
    <w:nsid w:val="498F2916"/>
    <w:multiLevelType w:val="hybridMultilevel"/>
    <w:tmpl w:val="C46261CC"/>
    <w:lvl w:ilvl="0" w:tplc="04090001">
      <w:start w:val="1"/>
      <w:numFmt w:val="bullet"/>
      <w:lvlText w:val=""/>
      <w:lvlJc w:val="start"/>
      <w:pPr>
        <w:ind w:start="52.50pt" w:hanging="21pt"/>
      </w:pPr>
      <w:rPr>
        <w:rFonts w:ascii="Wingdings" w:hAnsi="Wingdings" w:hint="default"/>
      </w:rPr>
    </w:lvl>
    <w:lvl w:ilvl="1" w:tplc="0409000B" w:tentative="1">
      <w:start w:val="1"/>
      <w:numFmt w:val="bullet"/>
      <w:lvlText w:val=""/>
      <w:lvlJc w:val="start"/>
      <w:pPr>
        <w:ind w:start="73.50pt" w:hanging="21pt"/>
      </w:pPr>
      <w:rPr>
        <w:rFonts w:ascii="Wingdings" w:hAnsi="Wingdings" w:hint="default"/>
      </w:rPr>
    </w:lvl>
    <w:lvl w:ilvl="2" w:tplc="0409000D" w:tentative="1">
      <w:start w:val="1"/>
      <w:numFmt w:val="bullet"/>
      <w:lvlText w:val=""/>
      <w:lvlJc w:val="start"/>
      <w:pPr>
        <w:ind w:start="94.50pt" w:hanging="21pt"/>
      </w:pPr>
      <w:rPr>
        <w:rFonts w:ascii="Wingdings" w:hAnsi="Wingdings" w:hint="default"/>
      </w:rPr>
    </w:lvl>
    <w:lvl w:ilvl="3" w:tplc="04090001" w:tentative="1">
      <w:start w:val="1"/>
      <w:numFmt w:val="bullet"/>
      <w:lvlText w:val=""/>
      <w:lvlJc w:val="start"/>
      <w:pPr>
        <w:ind w:start="115.50pt" w:hanging="21pt"/>
      </w:pPr>
      <w:rPr>
        <w:rFonts w:ascii="Wingdings" w:hAnsi="Wingdings" w:hint="default"/>
      </w:rPr>
    </w:lvl>
    <w:lvl w:ilvl="4" w:tplc="0409000B" w:tentative="1">
      <w:start w:val="1"/>
      <w:numFmt w:val="bullet"/>
      <w:lvlText w:val=""/>
      <w:lvlJc w:val="start"/>
      <w:pPr>
        <w:ind w:start="136.50pt" w:hanging="21pt"/>
      </w:pPr>
      <w:rPr>
        <w:rFonts w:ascii="Wingdings" w:hAnsi="Wingdings" w:hint="default"/>
      </w:rPr>
    </w:lvl>
    <w:lvl w:ilvl="5" w:tplc="0409000D" w:tentative="1">
      <w:start w:val="1"/>
      <w:numFmt w:val="bullet"/>
      <w:lvlText w:val=""/>
      <w:lvlJc w:val="start"/>
      <w:pPr>
        <w:ind w:start="157.50pt" w:hanging="21pt"/>
      </w:pPr>
      <w:rPr>
        <w:rFonts w:ascii="Wingdings" w:hAnsi="Wingdings" w:hint="default"/>
      </w:rPr>
    </w:lvl>
    <w:lvl w:ilvl="6" w:tplc="04090001" w:tentative="1">
      <w:start w:val="1"/>
      <w:numFmt w:val="bullet"/>
      <w:lvlText w:val=""/>
      <w:lvlJc w:val="start"/>
      <w:pPr>
        <w:ind w:start="178.50pt" w:hanging="21pt"/>
      </w:pPr>
      <w:rPr>
        <w:rFonts w:ascii="Wingdings" w:hAnsi="Wingdings" w:hint="default"/>
      </w:rPr>
    </w:lvl>
    <w:lvl w:ilvl="7" w:tplc="0409000B" w:tentative="1">
      <w:start w:val="1"/>
      <w:numFmt w:val="bullet"/>
      <w:lvlText w:val=""/>
      <w:lvlJc w:val="start"/>
      <w:pPr>
        <w:ind w:start="199.50pt" w:hanging="21pt"/>
      </w:pPr>
      <w:rPr>
        <w:rFonts w:ascii="Wingdings" w:hAnsi="Wingdings" w:hint="default"/>
      </w:rPr>
    </w:lvl>
    <w:lvl w:ilvl="8" w:tplc="0409000D" w:tentative="1">
      <w:start w:val="1"/>
      <w:numFmt w:val="bullet"/>
      <w:lvlText w:val=""/>
      <w:lvlJc w:val="start"/>
      <w:pPr>
        <w:ind w:start="220.50pt" w:hanging="21pt"/>
      </w:pPr>
      <w:rPr>
        <w:rFonts w:ascii="Wingdings" w:hAnsi="Wingdings" w:hint="default"/>
      </w:rPr>
    </w:lvl>
  </w:abstractNum>
  <w:abstractNum w:abstractNumId="12" w15:restartNumberingAfterBreak="0">
    <w:nsid w:val="52611CF0"/>
    <w:multiLevelType w:val="multilevel"/>
    <w:tmpl w:val="0000000C"/>
    <w:lvl w:ilvl="0">
      <w:start w:val="1"/>
      <w:numFmt w:val="decimalFullWidth"/>
      <w:lvlText w:val="（%1）"/>
      <w:lvlJc w:val="start"/>
      <w:pPr>
        <w:ind w:start="46.50pt" w:hanging="36pt"/>
      </w:pPr>
      <w:rPr>
        <w:rFonts w:hint="default"/>
      </w:rPr>
    </w:lvl>
    <w:lvl w:ilvl="1">
      <w:start w:val="1"/>
      <w:numFmt w:val="aiueoFullWidth"/>
      <w:lvlText w:val="(%2)"/>
      <w:lvlJc w:val="start"/>
      <w:pPr>
        <w:ind w:start="52.50pt" w:hanging="21pt"/>
      </w:pPr>
    </w:lvl>
    <w:lvl w:ilvl="2">
      <w:start w:val="1"/>
      <w:numFmt w:val="decimalEnclosedCircle"/>
      <w:lvlText w:val="%3"/>
      <w:lvlJc w:val="start"/>
      <w:pPr>
        <w:ind w:start="73.50pt" w:hanging="21pt"/>
      </w:pPr>
    </w:lvl>
    <w:lvl w:ilvl="3">
      <w:start w:val="1"/>
      <w:numFmt w:val="decimal"/>
      <w:lvlText w:val="%4."/>
      <w:lvlJc w:val="start"/>
      <w:pPr>
        <w:ind w:start="94.50pt" w:hanging="21pt"/>
      </w:pPr>
    </w:lvl>
    <w:lvl w:ilvl="4">
      <w:start w:val="1"/>
      <w:numFmt w:val="aiueoFullWidth"/>
      <w:lvlText w:val="(%5)"/>
      <w:lvlJc w:val="start"/>
      <w:pPr>
        <w:ind w:start="115.50pt" w:hanging="21pt"/>
      </w:pPr>
    </w:lvl>
    <w:lvl w:ilvl="5">
      <w:start w:val="1"/>
      <w:numFmt w:val="decimalEnclosedCircle"/>
      <w:lvlText w:val="%6"/>
      <w:lvlJc w:val="start"/>
      <w:pPr>
        <w:ind w:start="136.50pt" w:hanging="21pt"/>
      </w:pPr>
    </w:lvl>
    <w:lvl w:ilvl="6">
      <w:start w:val="1"/>
      <w:numFmt w:val="decimal"/>
      <w:lvlText w:val="%7."/>
      <w:lvlJc w:val="start"/>
      <w:pPr>
        <w:ind w:start="157.50pt" w:hanging="21pt"/>
      </w:pPr>
    </w:lvl>
    <w:lvl w:ilvl="7">
      <w:start w:val="1"/>
      <w:numFmt w:val="aiueoFullWidth"/>
      <w:lvlText w:val="(%8)"/>
      <w:lvlJc w:val="start"/>
      <w:pPr>
        <w:ind w:start="178.50pt" w:hanging="21pt"/>
      </w:pPr>
    </w:lvl>
    <w:lvl w:ilvl="8">
      <w:start w:val="1"/>
      <w:numFmt w:val="decimalEnclosedCircle"/>
      <w:lvlText w:val="%9"/>
      <w:lvlJc w:val="start"/>
      <w:pPr>
        <w:ind w:start="199.50pt" w:hanging="21pt"/>
      </w:pPr>
    </w:lvl>
  </w:abstractNum>
  <w:abstractNum w:abstractNumId="13" w15:restartNumberingAfterBreak="0">
    <w:nsid w:val="6D355527"/>
    <w:multiLevelType w:val="hybridMultilevel"/>
    <w:tmpl w:val="1408B502"/>
    <w:lvl w:ilvl="0" w:tplc="3946B8B2">
      <w:start w:val="1"/>
      <w:numFmt w:val="decimalFullWidth"/>
      <w:lvlText w:val="%1．"/>
      <w:lvlJc w:val="start"/>
      <w:pPr>
        <w:ind w:start="21pt" w:hanging="21pt"/>
      </w:pPr>
      <w:rPr>
        <w:rFonts w:hint="default"/>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14" w15:restartNumberingAfterBreak="0">
    <w:nsid w:val="6D9365F4"/>
    <w:multiLevelType w:val="hybridMultilevel"/>
    <w:tmpl w:val="86529510"/>
    <w:lvl w:ilvl="0" w:tplc="F66650F0">
      <w:start w:val="1"/>
      <w:numFmt w:val="decimalFullWidth"/>
      <w:lvlText w:val="%1．"/>
      <w:lvlJc w:val="start"/>
      <w:pPr>
        <w:ind w:start="63pt" w:hanging="21pt"/>
      </w:pPr>
      <w:rPr>
        <w:rFonts w:hint="default"/>
      </w:rPr>
    </w:lvl>
    <w:lvl w:ilvl="1" w:tplc="04090017" w:tentative="1">
      <w:start w:val="1"/>
      <w:numFmt w:val="aiueoFullWidth"/>
      <w:lvlText w:val="(%2)"/>
      <w:lvlJc w:val="start"/>
      <w:pPr>
        <w:ind w:start="84pt" w:hanging="21pt"/>
      </w:pPr>
    </w:lvl>
    <w:lvl w:ilvl="2" w:tplc="04090011" w:tentative="1">
      <w:start w:val="1"/>
      <w:numFmt w:val="decimalEnclosedCircle"/>
      <w:lvlText w:val="%3"/>
      <w:lvlJc w:val="start"/>
      <w:pPr>
        <w:ind w:start="105pt" w:hanging="21pt"/>
      </w:pPr>
    </w:lvl>
    <w:lvl w:ilvl="3" w:tplc="0409000F" w:tentative="1">
      <w:start w:val="1"/>
      <w:numFmt w:val="decimal"/>
      <w:lvlText w:val="%4."/>
      <w:lvlJc w:val="start"/>
      <w:pPr>
        <w:ind w:start="126pt" w:hanging="21pt"/>
      </w:pPr>
    </w:lvl>
    <w:lvl w:ilvl="4" w:tplc="04090017" w:tentative="1">
      <w:start w:val="1"/>
      <w:numFmt w:val="aiueoFullWidth"/>
      <w:lvlText w:val="(%5)"/>
      <w:lvlJc w:val="start"/>
      <w:pPr>
        <w:ind w:start="147pt" w:hanging="21pt"/>
      </w:pPr>
    </w:lvl>
    <w:lvl w:ilvl="5" w:tplc="04090011" w:tentative="1">
      <w:start w:val="1"/>
      <w:numFmt w:val="decimalEnclosedCircle"/>
      <w:lvlText w:val="%6"/>
      <w:lvlJc w:val="start"/>
      <w:pPr>
        <w:ind w:start="168pt" w:hanging="21pt"/>
      </w:pPr>
    </w:lvl>
    <w:lvl w:ilvl="6" w:tplc="0409000F" w:tentative="1">
      <w:start w:val="1"/>
      <w:numFmt w:val="decimal"/>
      <w:lvlText w:val="%7."/>
      <w:lvlJc w:val="start"/>
      <w:pPr>
        <w:ind w:start="189pt" w:hanging="21pt"/>
      </w:pPr>
    </w:lvl>
    <w:lvl w:ilvl="7" w:tplc="04090017" w:tentative="1">
      <w:start w:val="1"/>
      <w:numFmt w:val="aiueoFullWidth"/>
      <w:lvlText w:val="(%8)"/>
      <w:lvlJc w:val="start"/>
      <w:pPr>
        <w:ind w:start="210pt" w:hanging="21pt"/>
      </w:pPr>
    </w:lvl>
    <w:lvl w:ilvl="8" w:tplc="04090011" w:tentative="1">
      <w:start w:val="1"/>
      <w:numFmt w:val="decimalEnclosedCircle"/>
      <w:lvlText w:val="%9"/>
      <w:lvlJc w:val="start"/>
      <w:pPr>
        <w:ind w:start="231pt" w:hanging="21pt"/>
      </w:pPr>
    </w:lvl>
  </w:abstractNum>
  <w:num w:numId="1">
    <w:abstractNumId w:val="2"/>
  </w:num>
  <w:num w:numId="2">
    <w:abstractNumId w:val="1"/>
  </w:num>
  <w:num w:numId="3">
    <w:abstractNumId w:val="3"/>
  </w:num>
  <w:num w:numId="4">
    <w:abstractNumId w:val="0"/>
  </w:num>
  <w:num w:numId="5">
    <w:abstractNumId w:val="4"/>
  </w:num>
  <w:num w:numId="6">
    <w:abstractNumId w:val="5"/>
  </w:num>
  <w:num w:numId="7">
    <w:abstractNumId w:val="7"/>
  </w:num>
  <w:num w:numId="8">
    <w:abstractNumId w:val="12"/>
  </w:num>
  <w:num w:numId="9">
    <w:abstractNumId w:val="9"/>
  </w:num>
  <w:num w:numId="10">
    <w:abstractNumId w:val="14"/>
  </w:num>
  <w:num w:numId="11">
    <w:abstractNumId w:val="6"/>
  </w:num>
  <w:num w:numId="12">
    <w:abstractNumId w:val="13"/>
  </w:num>
  <w:num w:numId="13">
    <w:abstractNumId w:val="10"/>
  </w:num>
  <w:num w:numId="14">
    <w:abstractNumId w:val="11"/>
  </w:num>
  <w:num w:numId="15">
    <w:abstractNumId w:val="8"/>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attachedTemplate r:id="rId1"/>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pt"/>
  <w:drawingGridHorizontalSpacing w:val="5.25pt"/>
  <w:drawingGridVerticalSpacing w:val="8.30pt"/>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612"/>
    <w:rsid w:val="00032DD9"/>
    <w:rsid w:val="000405C2"/>
    <w:rsid w:val="0004283F"/>
    <w:rsid w:val="000566AA"/>
    <w:rsid w:val="00065828"/>
    <w:rsid w:val="00076940"/>
    <w:rsid w:val="00082050"/>
    <w:rsid w:val="00082E5A"/>
    <w:rsid w:val="000845F5"/>
    <w:rsid w:val="00085D18"/>
    <w:rsid w:val="00087AF1"/>
    <w:rsid w:val="000A0FB1"/>
    <w:rsid w:val="000B207D"/>
    <w:rsid w:val="000B3949"/>
    <w:rsid w:val="000D3DF1"/>
    <w:rsid w:val="000F41A9"/>
    <w:rsid w:val="00115E7C"/>
    <w:rsid w:val="00124094"/>
    <w:rsid w:val="001312E9"/>
    <w:rsid w:val="001322E0"/>
    <w:rsid w:val="001428D2"/>
    <w:rsid w:val="00165DFA"/>
    <w:rsid w:val="00166101"/>
    <w:rsid w:val="0017048A"/>
    <w:rsid w:val="0017120B"/>
    <w:rsid w:val="00171766"/>
    <w:rsid w:val="00191D1A"/>
    <w:rsid w:val="0019626D"/>
    <w:rsid w:val="001A077B"/>
    <w:rsid w:val="001A116D"/>
    <w:rsid w:val="001B2848"/>
    <w:rsid w:val="001B494C"/>
    <w:rsid w:val="001F35D7"/>
    <w:rsid w:val="00200D84"/>
    <w:rsid w:val="002028EE"/>
    <w:rsid w:val="002067A4"/>
    <w:rsid w:val="002166CF"/>
    <w:rsid w:val="00221A36"/>
    <w:rsid w:val="00242C92"/>
    <w:rsid w:val="00264842"/>
    <w:rsid w:val="00266946"/>
    <w:rsid w:val="002725BF"/>
    <w:rsid w:val="00275B0C"/>
    <w:rsid w:val="00276E16"/>
    <w:rsid w:val="00286F84"/>
    <w:rsid w:val="0029563C"/>
    <w:rsid w:val="002B1701"/>
    <w:rsid w:val="002C6E3F"/>
    <w:rsid w:val="002D2573"/>
    <w:rsid w:val="002E6006"/>
    <w:rsid w:val="002E7730"/>
    <w:rsid w:val="00325810"/>
    <w:rsid w:val="003322DA"/>
    <w:rsid w:val="003367DC"/>
    <w:rsid w:val="0034015F"/>
    <w:rsid w:val="00386D8D"/>
    <w:rsid w:val="003A4D44"/>
    <w:rsid w:val="003B5899"/>
    <w:rsid w:val="003B67F5"/>
    <w:rsid w:val="003B7216"/>
    <w:rsid w:val="003C752A"/>
    <w:rsid w:val="003E6CDD"/>
    <w:rsid w:val="0040606F"/>
    <w:rsid w:val="00407AD6"/>
    <w:rsid w:val="00411972"/>
    <w:rsid w:val="00416068"/>
    <w:rsid w:val="00422973"/>
    <w:rsid w:val="004245EC"/>
    <w:rsid w:val="00433802"/>
    <w:rsid w:val="004449CC"/>
    <w:rsid w:val="00444E45"/>
    <w:rsid w:val="004604D4"/>
    <w:rsid w:val="00471AAB"/>
    <w:rsid w:val="0048375D"/>
    <w:rsid w:val="004C5201"/>
    <w:rsid w:val="004E258B"/>
    <w:rsid w:val="004F6DFC"/>
    <w:rsid w:val="004F7371"/>
    <w:rsid w:val="00500548"/>
    <w:rsid w:val="00501C7B"/>
    <w:rsid w:val="00504FDB"/>
    <w:rsid w:val="0052147F"/>
    <w:rsid w:val="00525774"/>
    <w:rsid w:val="00533185"/>
    <w:rsid w:val="00533E1C"/>
    <w:rsid w:val="00576E61"/>
    <w:rsid w:val="00592A52"/>
    <w:rsid w:val="0059519C"/>
    <w:rsid w:val="005A24A7"/>
    <w:rsid w:val="005B55F5"/>
    <w:rsid w:val="005B6993"/>
    <w:rsid w:val="005D1C09"/>
    <w:rsid w:val="005F0753"/>
    <w:rsid w:val="005F0A6D"/>
    <w:rsid w:val="005F26BF"/>
    <w:rsid w:val="00614826"/>
    <w:rsid w:val="00622516"/>
    <w:rsid w:val="00631232"/>
    <w:rsid w:val="00631F1D"/>
    <w:rsid w:val="00632FF6"/>
    <w:rsid w:val="0063311C"/>
    <w:rsid w:val="00633648"/>
    <w:rsid w:val="00637C4F"/>
    <w:rsid w:val="00640221"/>
    <w:rsid w:val="00643F0A"/>
    <w:rsid w:val="006508D4"/>
    <w:rsid w:val="00654137"/>
    <w:rsid w:val="0065433A"/>
    <w:rsid w:val="00661649"/>
    <w:rsid w:val="00671F1B"/>
    <w:rsid w:val="006B72B1"/>
    <w:rsid w:val="006C0139"/>
    <w:rsid w:val="006D7E2C"/>
    <w:rsid w:val="00733EE5"/>
    <w:rsid w:val="007340FD"/>
    <w:rsid w:val="00734D9C"/>
    <w:rsid w:val="00744AD1"/>
    <w:rsid w:val="00746195"/>
    <w:rsid w:val="007614B6"/>
    <w:rsid w:val="00763121"/>
    <w:rsid w:val="00775897"/>
    <w:rsid w:val="007859CA"/>
    <w:rsid w:val="00792E1B"/>
    <w:rsid w:val="00795472"/>
    <w:rsid w:val="007A0CA5"/>
    <w:rsid w:val="007B3414"/>
    <w:rsid w:val="007C3233"/>
    <w:rsid w:val="007F05AF"/>
    <w:rsid w:val="007F2D7E"/>
    <w:rsid w:val="008063F1"/>
    <w:rsid w:val="00831B48"/>
    <w:rsid w:val="00850E47"/>
    <w:rsid w:val="00853577"/>
    <w:rsid w:val="00874B52"/>
    <w:rsid w:val="008966DD"/>
    <w:rsid w:val="00897E80"/>
    <w:rsid w:val="008E15AB"/>
    <w:rsid w:val="008F067F"/>
    <w:rsid w:val="008F1AED"/>
    <w:rsid w:val="00900A51"/>
    <w:rsid w:val="00903396"/>
    <w:rsid w:val="00904CB1"/>
    <w:rsid w:val="00922E7C"/>
    <w:rsid w:val="00932888"/>
    <w:rsid w:val="0094412F"/>
    <w:rsid w:val="00944162"/>
    <w:rsid w:val="00950B48"/>
    <w:rsid w:val="0095640B"/>
    <w:rsid w:val="00967BD1"/>
    <w:rsid w:val="009820EB"/>
    <w:rsid w:val="00982801"/>
    <w:rsid w:val="009873CD"/>
    <w:rsid w:val="00992B37"/>
    <w:rsid w:val="009A60DA"/>
    <w:rsid w:val="009C5258"/>
    <w:rsid w:val="009D50E4"/>
    <w:rsid w:val="009E523E"/>
    <w:rsid w:val="009F53DE"/>
    <w:rsid w:val="009F69A5"/>
    <w:rsid w:val="00A205DF"/>
    <w:rsid w:val="00A3062D"/>
    <w:rsid w:val="00A30E64"/>
    <w:rsid w:val="00A36291"/>
    <w:rsid w:val="00A37CD8"/>
    <w:rsid w:val="00A43085"/>
    <w:rsid w:val="00A5136F"/>
    <w:rsid w:val="00A616B3"/>
    <w:rsid w:val="00A86C9E"/>
    <w:rsid w:val="00A94821"/>
    <w:rsid w:val="00A96017"/>
    <w:rsid w:val="00AA250D"/>
    <w:rsid w:val="00AA317F"/>
    <w:rsid w:val="00AA4858"/>
    <w:rsid w:val="00AB1253"/>
    <w:rsid w:val="00AC043C"/>
    <w:rsid w:val="00AE3E99"/>
    <w:rsid w:val="00AE52EC"/>
    <w:rsid w:val="00AE6A88"/>
    <w:rsid w:val="00AF0EE3"/>
    <w:rsid w:val="00B166B2"/>
    <w:rsid w:val="00B30318"/>
    <w:rsid w:val="00B30D1A"/>
    <w:rsid w:val="00B466F0"/>
    <w:rsid w:val="00B63141"/>
    <w:rsid w:val="00B754AD"/>
    <w:rsid w:val="00B866BA"/>
    <w:rsid w:val="00BA175D"/>
    <w:rsid w:val="00BB3E5F"/>
    <w:rsid w:val="00BD00D3"/>
    <w:rsid w:val="00BD3756"/>
    <w:rsid w:val="00BD5F57"/>
    <w:rsid w:val="00BE183D"/>
    <w:rsid w:val="00BE2F6C"/>
    <w:rsid w:val="00BE7BDA"/>
    <w:rsid w:val="00C0087E"/>
    <w:rsid w:val="00C20041"/>
    <w:rsid w:val="00C23706"/>
    <w:rsid w:val="00C34372"/>
    <w:rsid w:val="00C413B6"/>
    <w:rsid w:val="00C45A06"/>
    <w:rsid w:val="00C878C6"/>
    <w:rsid w:val="00C92793"/>
    <w:rsid w:val="00C92D6F"/>
    <w:rsid w:val="00CB0635"/>
    <w:rsid w:val="00CB15BB"/>
    <w:rsid w:val="00CC02F6"/>
    <w:rsid w:val="00CE04F6"/>
    <w:rsid w:val="00CE4235"/>
    <w:rsid w:val="00CF286E"/>
    <w:rsid w:val="00D013C8"/>
    <w:rsid w:val="00D01F72"/>
    <w:rsid w:val="00D2073A"/>
    <w:rsid w:val="00D23E48"/>
    <w:rsid w:val="00D3737F"/>
    <w:rsid w:val="00D37FAF"/>
    <w:rsid w:val="00D55237"/>
    <w:rsid w:val="00D6474A"/>
    <w:rsid w:val="00D67BAA"/>
    <w:rsid w:val="00D70DDD"/>
    <w:rsid w:val="00D73122"/>
    <w:rsid w:val="00D75A11"/>
    <w:rsid w:val="00D856CB"/>
    <w:rsid w:val="00D87AEB"/>
    <w:rsid w:val="00D9095E"/>
    <w:rsid w:val="00DB29A7"/>
    <w:rsid w:val="00DB628E"/>
    <w:rsid w:val="00DC46FD"/>
    <w:rsid w:val="00DD410B"/>
    <w:rsid w:val="00DF55B2"/>
    <w:rsid w:val="00E01DD3"/>
    <w:rsid w:val="00E03EFE"/>
    <w:rsid w:val="00E3189D"/>
    <w:rsid w:val="00E33CB9"/>
    <w:rsid w:val="00E52BC4"/>
    <w:rsid w:val="00E76FC7"/>
    <w:rsid w:val="00E92671"/>
    <w:rsid w:val="00E93268"/>
    <w:rsid w:val="00EB0D37"/>
    <w:rsid w:val="00EB1B39"/>
    <w:rsid w:val="00EB4BE7"/>
    <w:rsid w:val="00EE0523"/>
    <w:rsid w:val="00EE2720"/>
    <w:rsid w:val="00EE62C9"/>
    <w:rsid w:val="00EF1974"/>
    <w:rsid w:val="00F00665"/>
    <w:rsid w:val="00F02959"/>
    <w:rsid w:val="00F14A9E"/>
    <w:rsid w:val="00F2020A"/>
    <w:rsid w:val="00F213A0"/>
    <w:rsid w:val="00F261FF"/>
    <w:rsid w:val="00F32C3C"/>
    <w:rsid w:val="00F35EEB"/>
    <w:rsid w:val="00F36698"/>
    <w:rsid w:val="00F45D33"/>
    <w:rsid w:val="00F522EB"/>
    <w:rsid w:val="00F53D65"/>
    <w:rsid w:val="00F5432B"/>
    <w:rsid w:val="00F64796"/>
    <w:rsid w:val="00F70D4E"/>
    <w:rsid w:val="00F925C9"/>
    <w:rsid w:val="00FA3A37"/>
    <w:rsid w:val="00FB7D9A"/>
    <w:rsid w:val="00FD0AA1"/>
    <w:rsid w:val="00FD0EEC"/>
    <w:rsid w:val="00FE7D08"/>
    <w:rsid w:val="00FF6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65AFC37-7523-49C7-AA60-6E9A554D5DE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character" w:customStyle="1" w:styleId="annotationreference">
    <w:name w:val="annotation reference"/>
    <w:rPr>
      <w:sz w:val="18"/>
      <w:szCs w:val="18"/>
    </w:rPr>
  </w:style>
  <w:style w:type="character" w:customStyle="1" w:styleId="a3">
    <w:name w:val="コメント文字列 (文字)"/>
    <w:basedOn w:val="a0"/>
    <w:link w:val="a4"/>
  </w:style>
  <w:style w:type="character" w:customStyle="1" w:styleId="a5">
    <w:name w:val="コメント内容 (文字)"/>
    <w:link w:val="annotationsubject"/>
    <w:rPr>
      <w:b/>
      <w:bCs/>
    </w:rPr>
  </w:style>
  <w:style w:type="character" w:customStyle="1" w:styleId="a6">
    <w:name w:val="吹き出し (文字)"/>
    <w:link w:val="a7"/>
    <w:rPr>
      <w:rFonts w:ascii="Arial" w:eastAsia="ＭＳ ゴシック" w:hAnsi="Arial"/>
      <w:sz w:val="18"/>
      <w:szCs w:val="18"/>
    </w:rPr>
  </w:style>
  <w:style w:type="paragraph" w:customStyle="1" w:styleId="a8">
    <w:name w:val="スタイル"/>
    <w:pPr>
      <w:widowControl w:val="0"/>
      <w:autoSpaceDE w:val="0"/>
      <w:autoSpaceDN w:val="0"/>
      <w:adjustRightInd w:val="0"/>
    </w:pPr>
    <w:rPr>
      <w:rFonts w:ascii="ＭＳ Ｐ明朝" w:eastAsia="ＭＳ Ｐ明朝" w:cs="ＭＳ Ｐ明朝"/>
      <w:sz w:val="24"/>
      <w:szCs w:val="24"/>
    </w:rPr>
  </w:style>
  <w:style w:type="paragraph" w:styleId="a4">
    <w:name w:val="annotation text"/>
    <w:basedOn w:val="a"/>
    <w:link w:val="a3"/>
    <w:pPr>
      <w:jc w:val="start"/>
    </w:pPr>
  </w:style>
  <w:style w:type="paragraph" w:styleId="a7">
    <w:name w:val="Balloon Text"/>
    <w:basedOn w:val="a"/>
    <w:link w:val="a6"/>
    <w:rPr>
      <w:rFonts w:ascii="Arial" w:eastAsia="ＭＳ ゴシック" w:hAnsi="Arial"/>
      <w:sz w:val="18"/>
      <w:szCs w:val="18"/>
    </w:rPr>
  </w:style>
  <w:style w:type="paragraph" w:customStyle="1" w:styleId="ListParagraph">
    <w:name w:val="List Paragraph"/>
    <w:basedOn w:val="a"/>
    <w:pPr>
      <w:ind w:startChars="400" w:start="42pt"/>
    </w:pPr>
  </w:style>
  <w:style w:type="paragraph" w:customStyle="1" w:styleId="annotationsubject">
    <w:name w:val="annotation subject"/>
    <w:basedOn w:val="a4"/>
    <w:next w:val="a4"/>
    <w:link w:val="a5"/>
    <w:rPr>
      <w:b/>
      <w:bCs/>
    </w:rPr>
  </w:style>
  <w:style w:type="paragraph" w:styleId="a9">
    <w:name w:val="header"/>
    <w:basedOn w:val="a"/>
    <w:link w:val="aa"/>
    <w:uiPriority w:val="99"/>
    <w:unhideWhenUsed/>
    <w:rsid w:val="00B866BA"/>
    <w:pPr>
      <w:tabs>
        <w:tab w:val="center" w:pos="212.60pt"/>
        <w:tab w:val="end" w:pos="425.20pt"/>
      </w:tabs>
      <w:snapToGrid w:val="0"/>
    </w:pPr>
  </w:style>
  <w:style w:type="character" w:customStyle="1" w:styleId="aa">
    <w:name w:val="ヘッダー (文字)"/>
    <w:link w:val="a9"/>
    <w:uiPriority w:val="99"/>
    <w:rsid w:val="00B866BA"/>
    <w:rPr>
      <w:rFonts w:ascii="Century" w:eastAsia="ＭＳ 明朝" w:hAnsi="Century"/>
      <w:kern w:val="2"/>
      <w:sz w:val="21"/>
      <w:szCs w:val="22"/>
    </w:rPr>
  </w:style>
  <w:style w:type="paragraph" w:styleId="ab">
    <w:name w:val="footer"/>
    <w:basedOn w:val="a"/>
    <w:link w:val="ac"/>
    <w:uiPriority w:val="99"/>
    <w:unhideWhenUsed/>
    <w:rsid w:val="00B866BA"/>
    <w:pPr>
      <w:tabs>
        <w:tab w:val="center" w:pos="212.60pt"/>
        <w:tab w:val="end" w:pos="425.20pt"/>
      </w:tabs>
      <w:snapToGrid w:val="0"/>
    </w:pPr>
  </w:style>
  <w:style w:type="character" w:customStyle="1" w:styleId="ac">
    <w:name w:val="フッター (文字)"/>
    <w:link w:val="ab"/>
    <w:uiPriority w:val="99"/>
    <w:rsid w:val="00B866BA"/>
    <w:rPr>
      <w:rFonts w:ascii="Century" w:eastAsia="ＭＳ 明朝" w:hAnsi="Century"/>
      <w:kern w:val="2"/>
      <w:sz w:val="21"/>
      <w:szCs w:val="22"/>
    </w:rPr>
  </w:style>
  <w:style w:type="table" w:styleId="ad">
    <w:name w:val="Table Grid"/>
    <w:basedOn w:val="a1"/>
    <w:uiPriority w:val="39"/>
    <w:rsid w:val="009E523E"/>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_rels/settings.xml.rels><?xml version="1.0" encoding="UTF-8" standalone="yes"?>
<Relationships xmlns="http://schemas.openxmlformats.org/package/2006/relationships"><Relationship Id="rId1" Type="http://purl.oclc.org/ooxml/officeDocument/relationships/attachedTemplate" Target="Normal" TargetMode="Externa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0C10D82D-8449-44CD-948A-CDCAE5ECE93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TotalTime>
  <Pages>5</Pages>
  <Words>174</Words>
  <Characters>993</Characters>
  <Application>Microsoft Office Word</Application>
  <DocSecurity>0</DocSecurity>
  <PresentationFormat/>
  <Lines>8</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pc-user</vt:lpstr>
    </vt:vector>
  </TitlesOfParts>
  <Manager/>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2019-04-10T04:30:00Z</cp:lastPrinted>
  <dcterms:created xsi:type="dcterms:W3CDTF">2019-04-10T09:03:00Z</dcterms:created>
  <dcterms:modified xsi:type="dcterms:W3CDTF">2019-04-10T09:03:00Z</dcterms:modified>
  <cp:category/>
</cp:coreProperties>
</file>

<file path=docProps/custom.xml><?xml version="1.0" encoding="utf-8"?>
<Properties xmlns="http://purl.oclc.org/ooxml/officeDocument/customProperties" xmlns:vt="http://purl.oclc.org/ooxml/officeDocument/docPropsVTypes">
  <property fmtid="{D5CDD505-2E9C-101B-9397-08002B2CF9AE}" pid="2" name="KSOProductBuildVer">
    <vt:lpwstr>1041-6.6.0.2724</vt:lpwstr>
  </property>
</Properties>
</file>