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15BB" w:rsidRPr="008E247E" w:rsidRDefault="00CB15BB" w:rsidP="000F1017">
      <w:pPr>
        <w:autoSpaceDE w:val="0"/>
        <w:autoSpaceDN w:val="0"/>
        <w:adjustRightInd w:val="0"/>
        <w:ind w:right="-71"/>
        <w:jc w:val="left"/>
        <w:rPr>
          <w:sz w:val="11"/>
          <w:szCs w:val="11"/>
        </w:rPr>
      </w:pPr>
      <w:r w:rsidRPr="008E247E">
        <w:rPr>
          <w:rFonts w:hint="eastAsia"/>
          <w:sz w:val="22"/>
        </w:rPr>
        <w:t>（様式１）</w:t>
      </w:r>
    </w:p>
    <w:p w:rsidR="00CB15BB" w:rsidRPr="008E247E" w:rsidRDefault="00CB15BB">
      <w:pPr>
        <w:pStyle w:val="aa"/>
        <w:spacing w:before="46" w:line="327" w:lineRule="exact"/>
        <w:ind w:right="-71"/>
        <w:jc w:val="right"/>
        <w:rPr>
          <w:rFonts w:ascii="ＭＳ 明朝" w:eastAsia="ＭＳ 明朝" w:hAnsi="ＭＳ 明朝"/>
          <w:sz w:val="22"/>
          <w:szCs w:val="22"/>
        </w:rPr>
      </w:pPr>
      <w:r w:rsidRPr="008E247E">
        <w:rPr>
          <w:rFonts w:ascii="ＭＳ 明朝" w:eastAsia="ＭＳ 明朝" w:hAnsi="ＭＳ 明朝" w:hint="eastAsia"/>
          <w:sz w:val="22"/>
          <w:szCs w:val="22"/>
        </w:rPr>
        <w:t>平成　　年　　月　　日</w:t>
      </w:r>
    </w:p>
    <w:p w:rsidR="00CB15BB" w:rsidRPr="008E247E" w:rsidRDefault="00CB15BB">
      <w:pPr>
        <w:pStyle w:val="aa"/>
        <w:spacing w:before="46" w:line="327" w:lineRule="exact"/>
        <w:ind w:right="-71"/>
        <w:jc w:val="right"/>
        <w:rPr>
          <w:rFonts w:ascii="ＭＳ 明朝" w:eastAsia="ＭＳ 明朝" w:hAnsi="ＭＳ 明朝"/>
          <w:sz w:val="22"/>
          <w:szCs w:val="22"/>
        </w:rPr>
      </w:pPr>
    </w:p>
    <w:p w:rsidR="00CB15BB" w:rsidRPr="008E247E" w:rsidRDefault="00CB15BB">
      <w:pPr>
        <w:pStyle w:val="aa"/>
        <w:spacing w:before="46" w:line="327" w:lineRule="exact"/>
        <w:ind w:right="-71"/>
        <w:jc w:val="right"/>
        <w:rPr>
          <w:rFonts w:ascii="ＭＳ 明朝" w:eastAsia="ＭＳ 明朝" w:hAnsi="ＭＳ 明朝"/>
          <w:sz w:val="22"/>
          <w:szCs w:val="22"/>
        </w:rPr>
      </w:pPr>
    </w:p>
    <w:p w:rsidR="00CB15BB" w:rsidRPr="008E247E" w:rsidRDefault="00CB15BB">
      <w:pPr>
        <w:pStyle w:val="aa"/>
        <w:spacing w:before="161" w:line="294" w:lineRule="exact"/>
        <w:ind w:right="-80"/>
        <w:jc w:val="center"/>
        <w:rPr>
          <w:sz w:val="14"/>
          <w:szCs w:val="14"/>
        </w:rPr>
      </w:pPr>
      <w:r w:rsidRPr="008E247E">
        <w:rPr>
          <w:rFonts w:hint="eastAsia"/>
          <w:sz w:val="28"/>
          <w:szCs w:val="28"/>
        </w:rPr>
        <w:t>質　　　問　　　書</w:t>
      </w:r>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0F1017" w:rsidP="00AC400E">
      <w:pPr>
        <w:autoSpaceDE w:val="0"/>
        <w:autoSpaceDN w:val="0"/>
        <w:adjustRightInd w:val="0"/>
        <w:ind w:right="-74"/>
        <w:jc w:val="left"/>
        <w:rPr>
          <w:rFonts w:ascii="ＭＳ 明朝" w:hAnsi="ＭＳ 明朝"/>
          <w:szCs w:val="21"/>
        </w:rPr>
      </w:pPr>
      <w:r w:rsidRPr="008E247E">
        <w:rPr>
          <w:rFonts w:ascii="ＭＳ 明朝" w:hAnsi="ＭＳ 明朝" w:hint="eastAsia"/>
          <w:szCs w:val="21"/>
        </w:rPr>
        <w:t>「</w:t>
      </w:r>
      <w:r w:rsidR="00AC400E">
        <w:rPr>
          <w:rFonts w:ascii="ＭＳ 明朝" w:hAnsi="ＭＳ 明朝" w:cs="ＭＳ Ｐ明朝" w:hint="eastAsia"/>
          <w:kern w:val="0"/>
          <w:sz w:val="22"/>
        </w:rPr>
        <w:t>平成</w:t>
      </w:r>
      <w:r w:rsidR="00200DAE">
        <w:rPr>
          <w:rFonts w:ascii="ＭＳ 明朝" w:hAnsi="ＭＳ 明朝" w:cs="ＭＳ Ｐ明朝" w:hint="eastAsia"/>
          <w:kern w:val="0"/>
          <w:sz w:val="22"/>
        </w:rPr>
        <w:t>２９</w:t>
      </w:r>
      <w:r w:rsidR="002A4698">
        <w:rPr>
          <w:rFonts w:ascii="ＭＳ 明朝" w:hAnsi="ＭＳ 明朝" w:cs="ＭＳ Ｐ明朝" w:hint="eastAsia"/>
          <w:kern w:val="0"/>
          <w:sz w:val="22"/>
        </w:rPr>
        <w:t>年度</w:t>
      </w:r>
      <w:r w:rsidR="005E7D4C">
        <w:rPr>
          <w:rFonts w:ascii="ＭＳ 明朝" w:hAnsi="ＭＳ 明朝" w:cs="ＭＳ Ｐ明朝" w:hint="eastAsia"/>
          <w:kern w:val="0"/>
          <w:sz w:val="22"/>
        </w:rPr>
        <w:t>若手りんご生産者育成</w:t>
      </w:r>
      <w:r w:rsidR="00AC400E" w:rsidRPr="008E247E">
        <w:rPr>
          <w:rFonts w:ascii="ＭＳ 明朝" w:hAnsi="ＭＳ 明朝" w:cs="ＭＳ Ｐ明朝" w:hint="eastAsia"/>
          <w:kern w:val="0"/>
          <w:sz w:val="22"/>
        </w:rPr>
        <w:t>支援業務</w:t>
      </w:r>
      <w:r w:rsidRPr="008E247E">
        <w:rPr>
          <w:rFonts w:ascii="ＭＳ 明朝" w:hAnsi="ＭＳ 明朝" w:hint="eastAsia"/>
          <w:szCs w:val="21"/>
        </w:rPr>
        <w:t>」について、次の項目を質問いたします。</w:t>
      </w:r>
    </w:p>
    <w:p w:rsidR="000F1017" w:rsidRPr="005E7D4C" w:rsidRDefault="000F1017">
      <w:pPr>
        <w:pStyle w:val="aa"/>
        <w:spacing w:before="46" w:line="327" w:lineRule="exact"/>
        <w:ind w:right="-71"/>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6535"/>
      </w:tblGrid>
      <w:tr w:rsidR="00CB15BB" w:rsidRPr="008E247E">
        <w:tc>
          <w:tcPr>
            <w:tcW w:w="2185" w:type="dxa"/>
          </w:tcPr>
          <w:p w:rsidR="00CB15BB" w:rsidRPr="008E247E" w:rsidRDefault="00CB15BB">
            <w:pPr>
              <w:pStyle w:val="aa"/>
              <w:spacing w:before="46" w:line="327" w:lineRule="exact"/>
              <w:jc w:val="center"/>
              <w:rPr>
                <w:rFonts w:ascii="ＭＳ 明朝" w:eastAsia="ＭＳ 明朝" w:hAnsi="ＭＳ 明朝"/>
                <w:sz w:val="21"/>
                <w:szCs w:val="21"/>
              </w:rPr>
            </w:pPr>
            <w:r w:rsidRPr="008E247E">
              <w:rPr>
                <w:rFonts w:ascii="ＭＳ 明朝" w:eastAsia="ＭＳ 明朝" w:hAnsi="ＭＳ 明朝" w:hint="eastAsia"/>
                <w:sz w:val="21"/>
                <w:szCs w:val="21"/>
              </w:rPr>
              <w:t>質問項目</w:t>
            </w:r>
          </w:p>
        </w:tc>
        <w:tc>
          <w:tcPr>
            <w:tcW w:w="6535" w:type="dxa"/>
          </w:tcPr>
          <w:p w:rsidR="00CB15BB" w:rsidRPr="008E247E" w:rsidRDefault="00CB15BB">
            <w:pPr>
              <w:pStyle w:val="aa"/>
              <w:spacing w:before="46" w:line="327" w:lineRule="exact"/>
              <w:jc w:val="center"/>
              <w:rPr>
                <w:rFonts w:ascii="ＭＳ 明朝" w:eastAsia="ＭＳ 明朝" w:hAnsi="ＭＳ 明朝"/>
                <w:sz w:val="21"/>
                <w:szCs w:val="21"/>
              </w:rPr>
            </w:pPr>
            <w:r w:rsidRPr="008E247E">
              <w:rPr>
                <w:rFonts w:ascii="ＭＳ 明朝" w:eastAsia="ＭＳ 明朝" w:hAnsi="ＭＳ 明朝" w:hint="eastAsia"/>
                <w:sz w:val="21"/>
                <w:szCs w:val="21"/>
              </w:rPr>
              <w:t>質　問　内　容</w:t>
            </w:r>
          </w:p>
        </w:tc>
      </w:tr>
      <w:tr w:rsidR="00CB15BB" w:rsidRPr="008E247E">
        <w:trPr>
          <w:trHeight w:val="726"/>
        </w:trPr>
        <w:tc>
          <w:tcPr>
            <w:tcW w:w="2185" w:type="dxa"/>
          </w:tcPr>
          <w:p w:rsidR="00CB15BB" w:rsidRPr="008E247E" w:rsidRDefault="00CB15BB">
            <w:pPr>
              <w:pStyle w:val="aa"/>
              <w:spacing w:before="46" w:line="327" w:lineRule="exact"/>
              <w:ind w:right="-71"/>
              <w:rPr>
                <w:rFonts w:ascii="ＭＳ 明朝" w:eastAsia="ＭＳ 明朝" w:hAnsi="ＭＳ 明朝"/>
                <w:sz w:val="22"/>
                <w:szCs w:val="22"/>
              </w:rPr>
            </w:pPr>
          </w:p>
        </w:tc>
        <w:tc>
          <w:tcPr>
            <w:tcW w:w="6535" w:type="dxa"/>
          </w:tcPr>
          <w:p w:rsidR="00CB15BB" w:rsidRPr="008E247E" w:rsidRDefault="00CB15BB">
            <w:pPr>
              <w:pStyle w:val="aa"/>
              <w:spacing w:before="46" w:line="327" w:lineRule="exact"/>
              <w:ind w:right="-71"/>
              <w:rPr>
                <w:rFonts w:ascii="ＭＳ 明朝" w:eastAsia="ＭＳ 明朝" w:hAnsi="ＭＳ 明朝"/>
                <w:sz w:val="22"/>
                <w:szCs w:val="22"/>
              </w:rPr>
            </w:pPr>
          </w:p>
        </w:tc>
      </w:tr>
      <w:tr w:rsidR="00CB15BB" w:rsidRPr="008E247E">
        <w:trPr>
          <w:trHeight w:val="726"/>
        </w:trPr>
        <w:tc>
          <w:tcPr>
            <w:tcW w:w="2185" w:type="dxa"/>
          </w:tcPr>
          <w:p w:rsidR="00CB15BB" w:rsidRPr="008E247E" w:rsidRDefault="00CB15BB">
            <w:pPr>
              <w:pStyle w:val="aa"/>
              <w:spacing w:before="46" w:line="327" w:lineRule="exact"/>
              <w:ind w:right="-71"/>
              <w:rPr>
                <w:rFonts w:ascii="ＭＳ 明朝" w:eastAsia="ＭＳ 明朝" w:hAnsi="ＭＳ 明朝"/>
                <w:sz w:val="22"/>
                <w:szCs w:val="22"/>
              </w:rPr>
            </w:pPr>
          </w:p>
        </w:tc>
        <w:tc>
          <w:tcPr>
            <w:tcW w:w="6535" w:type="dxa"/>
          </w:tcPr>
          <w:p w:rsidR="00CB15BB" w:rsidRPr="008E247E" w:rsidRDefault="00CB15BB">
            <w:pPr>
              <w:pStyle w:val="aa"/>
              <w:spacing w:before="46" w:line="327" w:lineRule="exact"/>
              <w:ind w:right="-71"/>
              <w:rPr>
                <w:rFonts w:ascii="ＭＳ 明朝" w:eastAsia="ＭＳ 明朝" w:hAnsi="ＭＳ 明朝"/>
                <w:sz w:val="22"/>
                <w:szCs w:val="22"/>
              </w:rPr>
            </w:pPr>
          </w:p>
        </w:tc>
      </w:tr>
      <w:tr w:rsidR="00CB15BB" w:rsidRPr="008E247E">
        <w:trPr>
          <w:trHeight w:val="726"/>
        </w:trPr>
        <w:tc>
          <w:tcPr>
            <w:tcW w:w="2185" w:type="dxa"/>
          </w:tcPr>
          <w:p w:rsidR="00CB15BB" w:rsidRPr="008E247E" w:rsidRDefault="00CB15BB">
            <w:pPr>
              <w:pStyle w:val="aa"/>
              <w:spacing w:before="46" w:line="327" w:lineRule="exact"/>
              <w:ind w:right="-71"/>
              <w:rPr>
                <w:rFonts w:ascii="ＭＳ 明朝" w:eastAsia="ＭＳ 明朝" w:hAnsi="ＭＳ 明朝"/>
                <w:sz w:val="22"/>
                <w:szCs w:val="22"/>
              </w:rPr>
            </w:pPr>
          </w:p>
        </w:tc>
        <w:tc>
          <w:tcPr>
            <w:tcW w:w="6535" w:type="dxa"/>
          </w:tcPr>
          <w:p w:rsidR="00CB15BB" w:rsidRPr="008E247E" w:rsidRDefault="00CB15BB">
            <w:pPr>
              <w:pStyle w:val="aa"/>
              <w:spacing w:before="46" w:line="327" w:lineRule="exact"/>
              <w:ind w:right="-71"/>
              <w:rPr>
                <w:rFonts w:ascii="ＭＳ 明朝" w:eastAsia="ＭＳ 明朝" w:hAnsi="ＭＳ 明朝"/>
                <w:sz w:val="22"/>
                <w:szCs w:val="22"/>
              </w:rPr>
            </w:pPr>
          </w:p>
        </w:tc>
      </w:tr>
      <w:tr w:rsidR="00CB15BB" w:rsidRPr="008E247E">
        <w:trPr>
          <w:trHeight w:val="726"/>
        </w:trPr>
        <w:tc>
          <w:tcPr>
            <w:tcW w:w="2185" w:type="dxa"/>
          </w:tcPr>
          <w:p w:rsidR="00CB15BB" w:rsidRPr="008E247E" w:rsidRDefault="00CB15BB">
            <w:pPr>
              <w:pStyle w:val="aa"/>
              <w:spacing w:before="46" w:line="327" w:lineRule="exact"/>
              <w:ind w:right="-71"/>
              <w:rPr>
                <w:rFonts w:ascii="ＭＳ 明朝" w:eastAsia="ＭＳ 明朝" w:hAnsi="ＭＳ 明朝"/>
                <w:sz w:val="22"/>
                <w:szCs w:val="22"/>
              </w:rPr>
            </w:pPr>
          </w:p>
        </w:tc>
        <w:tc>
          <w:tcPr>
            <w:tcW w:w="6535" w:type="dxa"/>
          </w:tcPr>
          <w:p w:rsidR="00CB15BB" w:rsidRPr="008E247E" w:rsidRDefault="00CB15BB">
            <w:pPr>
              <w:pStyle w:val="aa"/>
              <w:spacing w:before="46" w:line="327" w:lineRule="exact"/>
              <w:ind w:right="-71"/>
              <w:rPr>
                <w:rFonts w:ascii="ＭＳ 明朝" w:eastAsia="ＭＳ 明朝" w:hAnsi="ＭＳ 明朝"/>
                <w:sz w:val="22"/>
                <w:szCs w:val="22"/>
              </w:rPr>
            </w:pPr>
          </w:p>
        </w:tc>
      </w:tr>
      <w:tr w:rsidR="00CB15BB" w:rsidRPr="008E247E">
        <w:trPr>
          <w:trHeight w:val="726"/>
        </w:trPr>
        <w:tc>
          <w:tcPr>
            <w:tcW w:w="2185" w:type="dxa"/>
          </w:tcPr>
          <w:p w:rsidR="00CB15BB" w:rsidRPr="008E247E" w:rsidRDefault="00CB15BB">
            <w:pPr>
              <w:pStyle w:val="aa"/>
              <w:spacing w:before="46" w:line="327" w:lineRule="exact"/>
              <w:ind w:right="-71"/>
              <w:rPr>
                <w:rFonts w:ascii="ＭＳ 明朝" w:eastAsia="ＭＳ 明朝" w:hAnsi="ＭＳ 明朝"/>
                <w:sz w:val="22"/>
                <w:szCs w:val="22"/>
              </w:rPr>
            </w:pPr>
          </w:p>
        </w:tc>
        <w:tc>
          <w:tcPr>
            <w:tcW w:w="6535" w:type="dxa"/>
          </w:tcPr>
          <w:p w:rsidR="00CB15BB" w:rsidRPr="008E247E" w:rsidRDefault="00CB15BB">
            <w:pPr>
              <w:pStyle w:val="aa"/>
              <w:spacing w:before="46" w:line="327" w:lineRule="exact"/>
              <w:ind w:right="-71"/>
              <w:rPr>
                <w:rFonts w:ascii="ＭＳ 明朝" w:eastAsia="ＭＳ 明朝" w:hAnsi="ＭＳ 明朝"/>
                <w:sz w:val="22"/>
                <w:szCs w:val="22"/>
              </w:rPr>
            </w:pPr>
          </w:p>
        </w:tc>
      </w:tr>
      <w:tr w:rsidR="00CB15BB" w:rsidRPr="008E247E">
        <w:trPr>
          <w:trHeight w:val="726"/>
        </w:trPr>
        <w:tc>
          <w:tcPr>
            <w:tcW w:w="2185" w:type="dxa"/>
          </w:tcPr>
          <w:p w:rsidR="00CB15BB" w:rsidRPr="008E247E" w:rsidRDefault="00CB15BB">
            <w:pPr>
              <w:pStyle w:val="aa"/>
              <w:spacing w:before="46" w:line="327" w:lineRule="exact"/>
              <w:ind w:right="-71"/>
              <w:rPr>
                <w:rFonts w:ascii="ＭＳ 明朝" w:eastAsia="ＭＳ 明朝" w:hAnsi="ＭＳ 明朝"/>
                <w:sz w:val="22"/>
                <w:szCs w:val="22"/>
              </w:rPr>
            </w:pPr>
          </w:p>
        </w:tc>
        <w:tc>
          <w:tcPr>
            <w:tcW w:w="6535" w:type="dxa"/>
          </w:tcPr>
          <w:p w:rsidR="00CB15BB" w:rsidRPr="008E247E" w:rsidRDefault="00CB15BB">
            <w:pPr>
              <w:pStyle w:val="aa"/>
              <w:spacing w:before="46" w:line="327" w:lineRule="exact"/>
              <w:ind w:right="-71"/>
              <w:rPr>
                <w:rFonts w:ascii="ＭＳ 明朝" w:eastAsia="ＭＳ 明朝" w:hAnsi="ＭＳ 明朝"/>
                <w:sz w:val="22"/>
                <w:szCs w:val="22"/>
              </w:rPr>
            </w:pPr>
          </w:p>
        </w:tc>
      </w:tr>
      <w:tr w:rsidR="00CB15BB" w:rsidRPr="008E247E">
        <w:trPr>
          <w:trHeight w:val="726"/>
        </w:trPr>
        <w:tc>
          <w:tcPr>
            <w:tcW w:w="2185" w:type="dxa"/>
          </w:tcPr>
          <w:p w:rsidR="00CB15BB" w:rsidRPr="008E247E" w:rsidRDefault="00CB15BB">
            <w:pPr>
              <w:pStyle w:val="aa"/>
              <w:spacing w:before="46" w:line="327" w:lineRule="exact"/>
              <w:ind w:right="-71"/>
              <w:rPr>
                <w:rFonts w:ascii="ＭＳ 明朝" w:eastAsia="ＭＳ 明朝" w:hAnsi="ＭＳ 明朝"/>
                <w:sz w:val="22"/>
                <w:szCs w:val="22"/>
              </w:rPr>
            </w:pPr>
          </w:p>
        </w:tc>
        <w:tc>
          <w:tcPr>
            <w:tcW w:w="6535" w:type="dxa"/>
          </w:tcPr>
          <w:p w:rsidR="00CB15BB" w:rsidRPr="008E247E" w:rsidRDefault="00CB15BB">
            <w:pPr>
              <w:pStyle w:val="aa"/>
              <w:spacing w:before="46" w:line="327" w:lineRule="exact"/>
              <w:ind w:right="-71"/>
              <w:rPr>
                <w:rFonts w:ascii="ＭＳ 明朝" w:eastAsia="ＭＳ 明朝" w:hAnsi="ＭＳ 明朝"/>
                <w:sz w:val="22"/>
                <w:szCs w:val="22"/>
              </w:rPr>
            </w:pPr>
          </w:p>
        </w:tc>
      </w:tr>
      <w:tr w:rsidR="00CB15BB" w:rsidRPr="008E247E">
        <w:trPr>
          <w:trHeight w:val="726"/>
        </w:trPr>
        <w:tc>
          <w:tcPr>
            <w:tcW w:w="2185" w:type="dxa"/>
          </w:tcPr>
          <w:p w:rsidR="00CB15BB" w:rsidRPr="008E247E" w:rsidRDefault="00CB15BB">
            <w:pPr>
              <w:pStyle w:val="aa"/>
              <w:spacing w:before="46" w:line="327" w:lineRule="exact"/>
              <w:ind w:right="-71"/>
              <w:rPr>
                <w:rFonts w:ascii="ＭＳ 明朝" w:eastAsia="ＭＳ 明朝" w:hAnsi="ＭＳ 明朝"/>
                <w:sz w:val="22"/>
                <w:szCs w:val="22"/>
              </w:rPr>
            </w:pPr>
          </w:p>
        </w:tc>
        <w:tc>
          <w:tcPr>
            <w:tcW w:w="6535" w:type="dxa"/>
          </w:tcPr>
          <w:p w:rsidR="00CB15BB" w:rsidRPr="008E247E" w:rsidRDefault="00CB15BB">
            <w:pPr>
              <w:pStyle w:val="aa"/>
              <w:spacing w:before="46" w:line="327" w:lineRule="exact"/>
              <w:ind w:right="-71"/>
              <w:rPr>
                <w:rFonts w:ascii="ＭＳ 明朝" w:eastAsia="ＭＳ 明朝" w:hAnsi="ＭＳ 明朝"/>
                <w:sz w:val="22"/>
                <w:szCs w:val="22"/>
              </w:rPr>
            </w:pPr>
          </w:p>
        </w:tc>
      </w:tr>
      <w:tr w:rsidR="00CB15BB" w:rsidRPr="008E247E">
        <w:trPr>
          <w:trHeight w:val="726"/>
        </w:trPr>
        <w:tc>
          <w:tcPr>
            <w:tcW w:w="2185"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商号又は名称</w:t>
            </w:r>
          </w:p>
        </w:tc>
        <w:tc>
          <w:tcPr>
            <w:tcW w:w="6535" w:type="dxa"/>
          </w:tcPr>
          <w:p w:rsidR="00CB15BB" w:rsidRPr="008E247E" w:rsidRDefault="00CB15BB">
            <w:pPr>
              <w:pStyle w:val="aa"/>
              <w:spacing w:before="46" w:line="327" w:lineRule="exact"/>
              <w:ind w:right="-71"/>
              <w:rPr>
                <w:rFonts w:ascii="ＭＳ 明朝" w:eastAsia="ＭＳ 明朝" w:hAnsi="ＭＳ 明朝"/>
                <w:sz w:val="21"/>
                <w:szCs w:val="21"/>
              </w:rPr>
            </w:pPr>
          </w:p>
        </w:tc>
      </w:tr>
      <w:tr w:rsidR="00CB15BB" w:rsidRPr="008E247E">
        <w:trPr>
          <w:trHeight w:val="726"/>
        </w:trPr>
        <w:tc>
          <w:tcPr>
            <w:tcW w:w="2185"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部署及び担当者名</w:t>
            </w:r>
          </w:p>
        </w:tc>
        <w:tc>
          <w:tcPr>
            <w:tcW w:w="6535" w:type="dxa"/>
          </w:tcPr>
          <w:p w:rsidR="00CB15BB" w:rsidRPr="008E247E" w:rsidRDefault="00CB15BB">
            <w:pPr>
              <w:pStyle w:val="aa"/>
              <w:spacing w:before="46" w:line="327" w:lineRule="exact"/>
              <w:ind w:right="-71"/>
              <w:rPr>
                <w:rFonts w:ascii="ＭＳ 明朝" w:eastAsia="ＭＳ 明朝" w:hAnsi="ＭＳ 明朝"/>
                <w:sz w:val="21"/>
                <w:szCs w:val="21"/>
              </w:rPr>
            </w:pPr>
          </w:p>
        </w:tc>
      </w:tr>
      <w:tr w:rsidR="00CB15BB" w:rsidRPr="008E247E">
        <w:trPr>
          <w:trHeight w:val="736"/>
        </w:trPr>
        <w:tc>
          <w:tcPr>
            <w:tcW w:w="2185"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連絡先（TEL/FAX）</w:t>
            </w:r>
          </w:p>
        </w:tc>
        <w:tc>
          <w:tcPr>
            <w:tcW w:w="6535" w:type="dxa"/>
          </w:tcPr>
          <w:p w:rsidR="00CB15BB" w:rsidRPr="008E247E" w:rsidRDefault="00CB15BB">
            <w:pPr>
              <w:pStyle w:val="aa"/>
              <w:spacing w:before="46" w:line="327" w:lineRule="exact"/>
              <w:ind w:right="-71"/>
              <w:rPr>
                <w:rFonts w:ascii="ＭＳ 明朝" w:eastAsia="ＭＳ 明朝" w:hAnsi="ＭＳ 明朝"/>
                <w:sz w:val="21"/>
                <w:szCs w:val="21"/>
              </w:rPr>
            </w:pPr>
          </w:p>
        </w:tc>
      </w:tr>
    </w:tbl>
    <w:p w:rsidR="00CB15BB" w:rsidRPr="008E247E" w:rsidRDefault="00CB15BB">
      <w:pPr>
        <w:pStyle w:val="aa"/>
        <w:spacing w:before="46" w:line="327" w:lineRule="exact"/>
        <w:ind w:right="-71"/>
        <w:rPr>
          <w:rFonts w:ascii="ＭＳ 明朝" w:eastAsia="ＭＳ 明朝" w:hAnsi="ＭＳ 明朝"/>
          <w:sz w:val="21"/>
          <w:szCs w:val="21"/>
        </w:rPr>
      </w:pPr>
      <w:r w:rsidRPr="008E247E">
        <w:rPr>
          <w:rFonts w:ascii="ＭＳ 明朝" w:eastAsia="ＭＳ 明朝" w:hAnsi="ＭＳ 明朝" w:hint="eastAsia"/>
          <w:sz w:val="21"/>
          <w:szCs w:val="21"/>
        </w:rPr>
        <w:t>注）記入欄が不足する場合は複写して作成してください。</w:t>
      </w:r>
    </w:p>
    <w:p w:rsidR="00CB15BB" w:rsidRPr="008E247E" w:rsidRDefault="00CB15BB">
      <w:pPr>
        <w:pStyle w:val="aa"/>
        <w:spacing w:before="46" w:line="327" w:lineRule="exact"/>
        <w:ind w:right="-71"/>
        <w:rPr>
          <w:rFonts w:ascii="ＭＳ 明朝" w:eastAsia="ＭＳ 明朝" w:hAnsi="ＭＳ 明朝"/>
          <w:sz w:val="21"/>
          <w:szCs w:val="21"/>
        </w:rPr>
      </w:pPr>
    </w:p>
    <w:p w:rsidR="00CB15BB" w:rsidRPr="008E247E" w:rsidRDefault="00CB15BB">
      <w:pPr>
        <w:pStyle w:val="aa"/>
        <w:spacing w:before="46" w:line="327" w:lineRule="exact"/>
        <w:ind w:right="-71"/>
        <w:rPr>
          <w:rFonts w:ascii="ＭＳ 明朝" w:eastAsia="ＭＳ 明朝" w:hAnsi="ＭＳ 明朝"/>
          <w:sz w:val="22"/>
          <w:szCs w:val="22"/>
        </w:rPr>
      </w:pPr>
    </w:p>
    <w:p w:rsidR="00B30D1A" w:rsidRPr="008E247E" w:rsidRDefault="00E92671" w:rsidP="00B30D1A">
      <w:pPr>
        <w:pStyle w:val="aa"/>
        <w:spacing w:before="175"/>
        <w:ind w:right="-56"/>
        <w:rPr>
          <w:rFonts w:ascii="ＭＳ 明朝" w:eastAsia="ＭＳ 明朝" w:hAnsi="ＭＳ 明朝"/>
          <w:sz w:val="21"/>
          <w:szCs w:val="21"/>
        </w:rPr>
      </w:pPr>
      <w:r w:rsidRPr="008E247E">
        <w:rPr>
          <w:rFonts w:ascii="ＭＳ 明朝" w:eastAsia="ＭＳ 明朝" w:hAnsi="ＭＳ 明朝" w:hint="eastAsia"/>
          <w:sz w:val="21"/>
          <w:szCs w:val="21"/>
        </w:rPr>
        <w:lastRenderedPageBreak/>
        <w:t>（様式２</w:t>
      </w:r>
      <w:r w:rsidR="00707FCF" w:rsidRPr="008E247E">
        <w:rPr>
          <w:rFonts w:ascii="ＭＳ 明朝" w:eastAsia="ＭＳ 明朝" w:hAnsi="ＭＳ 明朝" w:hint="eastAsia"/>
          <w:sz w:val="21"/>
          <w:szCs w:val="21"/>
        </w:rPr>
        <w:t>）</w:t>
      </w:r>
    </w:p>
    <w:p w:rsidR="00B30D1A" w:rsidRPr="008E247E" w:rsidRDefault="00B30D1A" w:rsidP="00B30D1A">
      <w:pPr>
        <w:ind w:right="400"/>
        <w:jc w:val="right"/>
        <w:rPr>
          <w:rFonts w:ascii="ＭＳ 明朝" w:hAnsi="ＭＳ 明朝" w:cs="ＭＳ Ｐ明朝"/>
          <w:szCs w:val="21"/>
        </w:rPr>
      </w:pPr>
      <w:r w:rsidRPr="008E247E">
        <w:rPr>
          <w:rFonts w:ascii="ＭＳ 明朝" w:hAnsi="ＭＳ 明朝" w:cs="ＭＳ Ｐ明朝" w:hint="eastAsia"/>
          <w:szCs w:val="21"/>
        </w:rPr>
        <w:t xml:space="preserve">　</w:t>
      </w:r>
    </w:p>
    <w:p w:rsidR="00B30D1A" w:rsidRPr="008E247E" w:rsidRDefault="00B30D1A" w:rsidP="00B30D1A">
      <w:pPr>
        <w:ind w:right="400"/>
        <w:jc w:val="right"/>
        <w:rPr>
          <w:rFonts w:ascii="ＭＳ 明朝" w:hAnsi="ＭＳ 明朝" w:cs="ＭＳ Ｐ明朝"/>
          <w:szCs w:val="21"/>
        </w:rPr>
      </w:pPr>
    </w:p>
    <w:p w:rsidR="00B30D1A" w:rsidRPr="008E247E" w:rsidRDefault="00B30D1A" w:rsidP="00B30D1A">
      <w:pPr>
        <w:ind w:right="190"/>
        <w:jc w:val="right"/>
        <w:rPr>
          <w:rFonts w:ascii="ＭＳ 明朝" w:hAnsi="ＭＳ 明朝" w:cs="ＭＳ Ｐ明朝"/>
          <w:szCs w:val="21"/>
        </w:rPr>
      </w:pPr>
      <w:r w:rsidRPr="008E247E">
        <w:rPr>
          <w:rFonts w:ascii="ＭＳ 明朝" w:hAnsi="ＭＳ 明朝" w:cs="ＭＳ Ｐ明朝" w:hint="eastAsia"/>
          <w:szCs w:val="21"/>
        </w:rPr>
        <w:t xml:space="preserve">　平成　　年　　月　　日</w:t>
      </w:r>
    </w:p>
    <w:p w:rsidR="00B30D1A" w:rsidRPr="008E247E" w:rsidRDefault="00B30D1A" w:rsidP="00B30D1A">
      <w:pPr>
        <w:ind w:firstLineChars="2450" w:firstLine="4900"/>
        <w:rPr>
          <w:rFonts w:cs="ＭＳ Ｐ明朝"/>
          <w:sz w:val="20"/>
          <w:szCs w:val="20"/>
        </w:rPr>
      </w:pPr>
    </w:p>
    <w:p w:rsidR="00B30D1A" w:rsidRPr="008E247E" w:rsidRDefault="00B30D1A" w:rsidP="00B30D1A">
      <w:pPr>
        <w:ind w:firstLineChars="2450" w:firstLine="4900"/>
        <w:rPr>
          <w:rFonts w:cs="ＭＳ Ｐ明朝"/>
          <w:sz w:val="20"/>
          <w:szCs w:val="20"/>
        </w:rPr>
      </w:pPr>
    </w:p>
    <w:p w:rsidR="00B30D1A" w:rsidRPr="008E247E" w:rsidRDefault="00B30D1A" w:rsidP="00B30D1A">
      <w:pPr>
        <w:jc w:val="center"/>
        <w:rPr>
          <w:sz w:val="28"/>
          <w:szCs w:val="28"/>
        </w:rPr>
      </w:pPr>
      <w:r w:rsidRPr="008E247E">
        <w:rPr>
          <w:rFonts w:hint="eastAsia"/>
          <w:sz w:val="28"/>
          <w:szCs w:val="28"/>
        </w:rPr>
        <w:t>参加意思表明書</w:t>
      </w:r>
    </w:p>
    <w:p w:rsidR="00B30D1A" w:rsidRPr="008E247E" w:rsidRDefault="00B30D1A" w:rsidP="00B30D1A">
      <w:pPr>
        <w:jc w:val="left"/>
        <w:rPr>
          <w:rFonts w:cs="ＭＳ Ｐ明朝"/>
          <w:sz w:val="20"/>
          <w:szCs w:val="20"/>
        </w:rPr>
      </w:pPr>
    </w:p>
    <w:p w:rsidR="00B30D1A" w:rsidRPr="008E247E" w:rsidRDefault="00B30D1A" w:rsidP="00B30D1A">
      <w:pPr>
        <w:jc w:val="left"/>
        <w:rPr>
          <w:rFonts w:cs="ＭＳ Ｐ明朝"/>
          <w:sz w:val="20"/>
          <w:szCs w:val="20"/>
        </w:rPr>
      </w:pPr>
    </w:p>
    <w:p w:rsidR="00B30D1A" w:rsidRPr="008E247E" w:rsidRDefault="00B30D1A" w:rsidP="00B30D1A">
      <w:pPr>
        <w:jc w:val="left"/>
        <w:rPr>
          <w:rFonts w:cs="ＭＳ Ｐ明朝"/>
          <w:sz w:val="20"/>
          <w:szCs w:val="20"/>
        </w:rPr>
      </w:pPr>
      <w:r w:rsidRPr="008E247E">
        <w:rPr>
          <w:rFonts w:cs="ＭＳ Ｐ明朝" w:hint="eastAsia"/>
          <w:sz w:val="20"/>
          <w:szCs w:val="20"/>
        </w:rPr>
        <w:t xml:space="preserve">　　弘前市長　　　　　　　殿</w:t>
      </w:r>
    </w:p>
    <w:p w:rsidR="00B30D1A" w:rsidRPr="008E247E" w:rsidRDefault="00B30D1A" w:rsidP="00B30D1A">
      <w:pPr>
        <w:jc w:val="left"/>
        <w:rPr>
          <w:rFonts w:cs="ＭＳ Ｐ明朝"/>
          <w:sz w:val="20"/>
          <w:szCs w:val="20"/>
        </w:rPr>
      </w:pPr>
    </w:p>
    <w:p w:rsidR="00B30D1A" w:rsidRPr="008E247E" w:rsidRDefault="00B30D1A" w:rsidP="00B30D1A">
      <w:pPr>
        <w:pStyle w:val="aa"/>
        <w:spacing w:before="170"/>
        <w:ind w:right="-71"/>
        <w:rPr>
          <w:rFonts w:ascii="Century" w:eastAsia="ＭＳ 明朝"/>
          <w:kern w:val="2"/>
          <w:sz w:val="20"/>
          <w:szCs w:val="20"/>
        </w:rPr>
      </w:pPr>
    </w:p>
    <w:p w:rsidR="00B30D1A" w:rsidRPr="008E247E" w:rsidRDefault="00B30D1A" w:rsidP="00B30D1A">
      <w:pPr>
        <w:pStyle w:val="aa"/>
        <w:spacing w:before="170"/>
        <w:ind w:right="-71" w:firstLineChars="2200" w:firstLine="4840"/>
        <w:rPr>
          <w:sz w:val="11"/>
          <w:szCs w:val="11"/>
        </w:rPr>
      </w:pPr>
      <w:r w:rsidRPr="008E247E">
        <w:rPr>
          <w:rFonts w:hint="eastAsia"/>
          <w:sz w:val="22"/>
          <w:szCs w:val="22"/>
        </w:rPr>
        <w:t>所在地</w:t>
      </w:r>
    </w:p>
    <w:p w:rsidR="00B30D1A" w:rsidRPr="008E247E" w:rsidRDefault="00B30D1A" w:rsidP="00B30D1A">
      <w:pPr>
        <w:pStyle w:val="aa"/>
        <w:spacing w:before="88"/>
        <w:ind w:right="-71" w:firstLineChars="2200" w:firstLine="4840"/>
        <w:rPr>
          <w:sz w:val="11"/>
          <w:szCs w:val="11"/>
        </w:rPr>
      </w:pPr>
      <w:r w:rsidRPr="008E247E">
        <w:rPr>
          <w:rFonts w:hint="eastAsia"/>
          <w:sz w:val="22"/>
          <w:szCs w:val="22"/>
        </w:rPr>
        <w:t>商号又は名称</w:t>
      </w:r>
    </w:p>
    <w:p w:rsidR="00B30D1A" w:rsidRPr="008E247E" w:rsidRDefault="00B30D1A" w:rsidP="00B30D1A">
      <w:pPr>
        <w:pStyle w:val="aa"/>
        <w:spacing w:before="111"/>
        <w:ind w:left="849" w:right="-71" w:hanging="9"/>
        <w:rPr>
          <w:b/>
          <w:sz w:val="11"/>
          <w:szCs w:val="11"/>
        </w:rPr>
      </w:pPr>
      <w:r w:rsidRPr="008E247E">
        <w:rPr>
          <w:rFonts w:hint="eastAsia"/>
          <w:sz w:val="20"/>
          <w:szCs w:val="20"/>
        </w:rPr>
        <w:t xml:space="preserve">　　　　　　　　　　　　　　　　　　　　　　　　　　　　　　</w:t>
      </w:r>
      <w:r w:rsidRPr="008E247E">
        <w:rPr>
          <w:rFonts w:hint="eastAsia"/>
          <w:sz w:val="22"/>
          <w:szCs w:val="22"/>
        </w:rPr>
        <w:t xml:space="preserve">代表者職氏名　　　　　　　　　　　　　</w:t>
      </w:r>
      <w:r w:rsidRPr="008E247E">
        <w:rPr>
          <w:rFonts w:hint="eastAsia"/>
          <w:b/>
          <w:sz w:val="22"/>
          <w:szCs w:val="22"/>
        </w:rPr>
        <w:t>㊞</w:t>
      </w:r>
    </w:p>
    <w:p w:rsidR="00B30D1A" w:rsidRPr="008E247E" w:rsidRDefault="00B30D1A" w:rsidP="00B30D1A">
      <w:pPr>
        <w:pStyle w:val="aa"/>
        <w:spacing w:before="83"/>
        <w:ind w:left="849" w:right="-71" w:hanging="9"/>
        <w:rPr>
          <w:sz w:val="11"/>
          <w:szCs w:val="11"/>
        </w:rPr>
      </w:pPr>
      <w:r w:rsidRPr="008E247E">
        <w:rPr>
          <w:rFonts w:hint="eastAsia"/>
          <w:sz w:val="22"/>
          <w:szCs w:val="22"/>
        </w:rPr>
        <w:t xml:space="preserve">　　</w:t>
      </w:r>
    </w:p>
    <w:p w:rsidR="00B30D1A" w:rsidRPr="008E247E" w:rsidRDefault="00B30D1A" w:rsidP="00B30D1A">
      <w:pPr>
        <w:jc w:val="left"/>
        <w:rPr>
          <w:rFonts w:cs="ＭＳ Ｐ明朝"/>
          <w:sz w:val="20"/>
          <w:szCs w:val="20"/>
        </w:rPr>
      </w:pPr>
    </w:p>
    <w:p w:rsidR="00B30D1A" w:rsidRPr="008E247E" w:rsidRDefault="00B30D1A" w:rsidP="00B30D1A">
      <w:pPr>
        <w:jc w:val="left"/>
        <w:rPr>
          <w:rFonts w:cs="ＭＳ Ｐ明朝"/>
          <w:sz w:val="20"/>
          <w:szCs w:val="20"/>
        </w:rPr>
      </w:pPr>
    </w:p>
    <w:p w:rsidR="00B30D1A" w:rsidRPr="008E247E" w:rsidRDefault="00B30D1A" w:rsidP="00B30D1A">
      <w:pPr>
        <w:jc w:val="left"/>
        <w:rPr>
          <w:rFonts w:cs="ＭＳ Ｐ明朝"/>
          <w:sz w:val="20"/>
          <w:szCs w:val="20"/>
        </w:rPr>
      </w:pPr>
    </w:p>
    <w:p w:rsidR="00B30D1A" w:rsidRPr="008E247E" w:rsidRDefault="00B30D1A" w:rsidP="00B30D1A">
      <w:pPr>
        <w:jc w:val="left"/>
        <w:rPr>
          <w:rFonts w:cs="ＭＳ Ｐ明朝"/>
          <w:sz w:val="20"/>
          <w:szCs w:val="20"/>
        </w:rPr>
      </w:pPr>
    </w:p>
    <w:p w:rsidR="00B30D1A" w:rsidRPr="008E247E" w:rsidRDefault="00B30D1A" w:rsidP="00B30D1A">
      <w:pPr>
        <w:jc w:val="left"/>
        <w:rPr>
          <w:rFonts w:cs="ＭＳ Ｐ明朝"/>
          <w:sz w:val="20"/>
          <w:szCs w:val="20"/>
        </w:rPr>
      </w:pPr>
    </w:p>
    <w:p w:rsidR="00487903" w:rsidRDefault="00B30D1A" w:rsidP="00487903">
      <w:pPr>
        <w:ind w:left="2410" w:hangingChars="1205" w:hanging="2410"/>
        <w:jc w:val="left"/>
        <w:rPr>
          <w:rFonts w:ascii="ＭＳ 明朝" w:hAnsi="ＭＳ 明朝" w:cs="ＭＳ Ｐ明朝"/>
          <w:kern w:val="0"/>
          <w:sz w:val="22"/>
        </w:rPr>
      </w:pPr>
      <w:r w:rsidRPr="008E247E">
        <w:rPr>
          <w:rFonts w:cs="ＭＳ Ｐ明朝" w:hint="eastAsia"/>
          <w:sz w:val="20"/>
          <w:szCs w:val="20"/>
        </w:rPr>
        <w:t xml:space="preserve">　　　　　</w:t>
      </w:r>
      <w:r w:rsidRPr="008E247E">
        <w:rPr>
          <w:rFonts w:hint="eastAsia"/>
          <w:sz w:val="22"/>
        </w:rPr>
        <w:t>業務名</w:t>
      </w:r>
      <w:r w:rsidR="00595DA9" w:rsidRPr="008E247E">
        <w:rPr>
          <w:rFonts w:hint="eastAsia"/>
          <w:sz w:val="22"/>
        </w:rPr>
        <w:t xml:space="preserve">　　</w:t>
      </w:r>
      <w:r w:rsidR="005E7D4C">
        <w:rPr>
          <w:rFonts w:ascii="ＭＳ 明朝" w:hAnsi="ＭＳ 明朝" w:cs="ＭＳ Ｐ明朝" w:hint="eastAsia"/>
          <w:kern w:val="0"/>
          <w:sz w:val="22"/>
        </w:rPr>
        <w:t>平成２９年度若手りんご生産者育成</w:t>
      </w:r>
      <w:r w:rsidR="00200DAE">
        <w:rPr>
          <w:rFonts w:ascii="ＭＳ 明朝" w:hAnsi="ＭＳ 明朝" w:cs="ＭＳ Ｐ明朝" w:hint="eastAsia"/>
          <w:kern w:val="0"/>
          <w:sz w:val="22"/>
        </w:rPr>
        <w:t>支援業務</w:t>
      </w:r>
    </w:p>
    <w:p w:rsidR="00B30D1A" w:rsidRPr="00487903" w:rsidRDefault="00487903" w:rsidP="00200DAE">
      <w:pPr>
        <w:ind w:left="2651" w:hangingChars="1205" w:hanging="2651"/>
        <w:jc w:val="left"/>
        <w:rPr>
          <w:sz w:val="22"/>
        </w:rPr>
      </w:pPr>
      <w:r>
        <w:rPr>
          <w:rFonts w:ascii="ＭＳ 明朝" w:hAnsi="ＭＳ 明朝" w:cs="ＭＳ Ｐ明朝" w:hint="eastAsia"/>
          <w:kern w:val="0"/>
          <w:sz w:val="22"/>
        </w:rPr>
        <w:t xml:space="preserve">　　　　　　　　　 </w:t>
      </w:r>
    </w:p>
    <w:p w:rsidR="00B30D1A" w:rsidRPr="008E247E" w:rsidRDefault="00B30D1A" w:rsidP="00B30D1A">
      <w:pPr>
        <w:jc w:val="left"/>
        <w:rPr>
          <w:sz w:val="22"/>
        </w:rPr>
      </w:pPr>
    </w:p>
    <w:p w:rsidR="00B30D1A" w:rsidRPr="008E247E" w:rsidRDefault="00B30D1A" w:rsidP="00B30D1A">
      <w:pPr>
        <w:jc w:val="left"/>
        <w:rPr>
          <w:sz w:val="22"/>
        </w:rPr>
      </w:pPr>
    </w:p>
    <w:p w:rsidR="00B30D1A" w:rsidRPr="008E247E" w:rsidRDefault="00B30D1A" w:rsidP="00B30D1A">
      <w:pPr>
        <w:pStyle w:val="aa"/>
        <w:spacing w:before="12"/>
        <w:ind w:left="849" w:right="-71" w:hanging="9"/>
        <w:rPr>
          <w:sz w:val="11"/>
          <w:szCs w:val="11"/>
        </w:rPr>
      </w:pPr>
      <w:r w:rsidRPr="008E247E">
        <w:rPr>
          <w:rFonts w:hint="eastAsia"/>
          <w:sz w:val="22"/>
        </w:rPr>
        <w:t xml:space="preserve">　　　　　　　　　　　　　　　　　　　　　　　　　　　　　　　　　　　　　　　</w:t>
      </w:r>
    </w:p>
    <w:p w:rsidR="00B30D1A" w:rsidRPr="008E247E" w:rsidRDefault="00B30D1A" w:rsidP="00B30D1A">
      <w:pPr>
        <w:pStyle w:val="aa"/>
        <w:spacing w:before="159"/>
        <w:ind w:left="849" w:right="-71" w:hanging="9"/>
        <w:rPr>
          <w:sz w:val="11"/>
          <w:szCs w:val="11"/>
        </w:rPr>
      </w:pPr>
      <w:r w:rsidRPr="008E247E">
        <w:rPr>
          <w:rFonts w:hint="eastAsia"/>
          <w:sz w:val="22"/>
          <w:szCs w:val="22"/>
        </w:rPr>
        <w:t>上記業務に</w:t>
      </w:r>
      <w:r w:rsidR="008F029E" w:rsidRPr="008E247E">
        <w:rPr>
          <w:rFonts w:hint="eastAsia"/>
          <w:sz w:val="22"/>
          <w:szCs w:val="22"/>
        </w:rPr>
        <w:t>係るプロポーザルに</w:t>
      </w:r>
      <w:r w:rsidRPr="008E247E">
        <w:rPr>
          <w:rFonts w:hint="eastAsia"/>
          <w:sz w:val="22"/>
          <w:szCs w:val="22"/>
        </w:rPr>
        <w:t xml:space="preserve">ついて、 </w:t>
      </w:r>
      <w:r w:rsidR="008F029E" w:rsidRPr="008E247E">
        <w:rPr>
          <w:rFonts w:hint="eastAsia"/>
          <w:sz w:val="22"/>
          <w:szCs w:val="22"/>
        </w:rPr>
        <w:t>参加の意思を表明</w:t>
      </w:r>
      <w:r w:rsidR="000F1017" w:rsidRPr="008E247E">
        <w:rPr>
          <w:rFonts w:hint="eastAsia"/>
          <w:sz w:val="22"/>
          <w:szCs w:val="22"/>
        </w:rPr>
        <w:t>します。</w:t>
      </w:r>
    </w:p>
    <w:p w:rsidR="00B30D1A" w:rsidRPr="008E247E" w:rsidRDefault="00B30D1A" w:rsidP="00B30D1A">
      <w:pPr>
        <w:pStyle w:val="aa"/>
        <w:spacing w:before="159"/>
        <w:ind w:left="849" w:right="-71" w:hanging="9"/>
        <w:rPr>
          <w:sz w:val="11"/>
          <w:szCs w:val="11"/>
        </w:rPr>
      </w:pPr>
      <w:r w:rsidRPr="008E247E">
        <w:rPr>
          <w:rFonts w:hint="eastAsia"/>
          <w:sz w:val="20"/>
          <w:szCs w:val="20"/>
        </w:rPr>
        <w:t xml:space="preserve">　　　　　　　　　　　　　　　　　　　　　　　　　　　　　　　　　　　　　　　　　</w:t>
      </w:r>
    </w:p>
    <w:p w:rsidR="00895392" w:rsidRDefault="00895392" w:rsidP="00895392">
      <w:pPr>
        <w:pStyle w:val="aa"/>
        <w:spacing w:before="175"/>
        <w:ind w:right="-56"/>
        <w:rPr>
          <w:sz w:val="20"/>
          <w:szCs w:val="20"/>
        </w:rPr>
      </w:pPr>
    </w:p>
    <w:p w:rsidR="00895392" w:rsidRDefault="00895392" w:rsidP="00895392">
      <w:pPr>
        <w:pStyle w:val="aa"/>
        <w:spacing w:before="175"/>
        <w:ind w:right="-56"/>
        <w:rPr>
          <w:sz w:val="20"/>
          <w:szCs w:val="20"/>
        </w:rPr>
      </w:pPr>
    </w:p>
    <w:p w:rsidR="00895392" w:rsidRPr="008E247E" w:rsidRDefault="00895392" w:rsidP="00895392">
      <w:pPr>
        <w:pStyle w:val="aa"/>
        <w:spacing w:before="175"/>
        <w:ind w:right="-56"/>
        <w:rPr>
          <w:szCs w:val="21"/>
        </w:rPr>
      </w:pPr>
    </w:p>
    <w:p w:rsidR="00CB15BB" w:rsidRPr="008E247E" w:rsidRDefault="00B30D1A" w:rsidP="00994E6B">
      <w:pPr>
        <w:jc w:val="left"/>
        <w:rPr>
          <w:szCs w:val="21"/>
        </w:rPr>
      </w:pPr>
      <w:r w:rsidRPr="008E247E">
        <w:rPr>
          <w:rFonts w:hint="eastAsia"/>
          <w:szCs w:val="21"/>
        </w:rPr>
        <w:lastRenderedPageBreak/>
        <w:t>（様式３</w:t>
      </w:r>
      <w:r w:rsidR="00CB15BB" w:rsidRPr="008E247E">
        <w:rPr>
          <w:rFonts w:hint="eastAsia"/>
          <w:szCs w:val="21"/>
        </w:rPr>
        <w:t>）</w:t>
      </w:r>
    </w:p>
    <w:p w:rsidR="00CB15BB" w:rsidRPr="008E247E" w:rsidRDefault="00CB15BB">
      <w:pPr>
        <w:pStyle w:val="aa"/>
        <w:spacing w:before="46" w:line="327" w:lineRule="exact"/>
        <w:ind w:right="-71"/>
        <w:rPr>
          <w:rFonts w:ascii="ＭＳ 明朝" w:eastAsia="ＭＳ 明朝" w:hAnsi="ＭＳ 明朝"/>
          <w:sz w:val="21"/>
          <w:szCs w:val="21"/>
        </w:rPr>
      </w:pPr>
    </w:p>
    <w:p w:rsidR="00CB15BB" w:rsidRPr="008E247E" w:rsidRDefault="00CB15BB">
      <w:pPr>
        <w:spacing w:before="1" w:line="294" w:lineRule="exact"/>
        <w:ind w:right="-80"/>
        <w:jc w:val="right"/>
        <w:rPr>
          <w:szCs w:val="21"/>
        </w:rPr>
      </w:pPr>
      <w:r w:rsidRPr="008E247E">
        <w:rPr>
          <w:rFonts w:hint="eastAsia"/>
          <w:szCs w:val="21"/>
        </w:rPr>
        <w:t>平成　　年　　月　　日</w:t>
      </w:r>
    </w:p>
    <w:p w:rsidR="00CB15BB" w:rsidRPr="008E247E" w:rsidRDefault="00CB15BB">
      <w:pPr>
        <w:spacing w:before="1" w:line="294" w:lineRule="exact"/>
        <w:ind w:left="-14" w:right="-80" w:hanging="14"/>
        <w:rPr>
          <w:rFonts w:cs="ＭＳ Ｐ明朝"/>
          <w:szCs w:val="21"/>
        </w:rPr>
      </w:pPr>
    </w:p>
    <w:p w:rsidR="00CB15BB" w:rsidRPr="008E247E" w:rsidRDefault="00CB15BB">
      <w:pPr>
        <w:spacing w:before="1" w:line="294" w:lineRule="exact"/>
        <w:ind w:left="-14" w:right="-80" w:hanging="14"/>
        <w:rPr>
          <w:rFonts w:cs="ＭＳ Ｐ明朝"/>
          <w:szCs w:val="21"/>
        </w:rPr>
      </w:pPr>
    </w:p>
    <w:p w:rsidR="00CB15BB" w:rsidRPr="008E247E" w:rsidRDefault="00CB15BB">
      <w:pPr>
        <w:spacing w:before="1" w:line="294" w:lineRule="exact"/>
        <w:ind w:left="-14" w:right="-80" w:hanging="14"/>
        <w:rPr>
          <w:rFonts w:cs="ＭＳ Ｐ明朝"/>
          <w:szCs w:val="21"/>
        </w:rPr>
      </w:pPr>
    </w:p>
    <w:p w:rsidR="00CB15BB" w:rsidRPr="008E247E" w:rsidRDefault="00CB15BB" w:rsidP="00085D18">
      <w:pPr>
        <w:spacing w:before="1" w:line="294" w:lineRule="exact"/>
        <w:ind w:right="-80" w:firstLineChars="200" w:firstLine="420"/>
        <w:rPr>
          <w:rFonts w:cs="ＭＳ Ｐ明朝"/>
          <w:szCs w:val="21"/>
        </w:rPr>
      </w:pPr>
      <w:r w:rsidRPr="008E247E">
        <w:rPr>
          <w:rFonts w:cs="ＭＳ Ｐ明朝" w:hint="eastAsia"/>
          <w:szCs w:val="21"/>
        </w:rPr>
        <w:t>弘前市長　　　　　　　殿</w:t>
      </w:r>
    </w:p>
    <w:p w:rsidR="00CB15BB" w:rsidRPr="008E247E" w:rsidRDefault="00CB15BB">
      <w:pPr>
        <w:spacing w:before="1" w:line="294" w:lineRule="exact"/>
        <w:ind w:right="-80"/>
        <w:rPr>
          <w:rFonts w:cs="ＭＳ Ｐ明朝"/>
          <w:szCs w:val="21"/>
        </w:rPr>
      </w:pPr>
    </w:p>
    <w:p w:rsidR="00CB15BB" w:rsidRPr="008E247E" w:rsidRDefault="00CB15BB">
      <w:pPr>
        <w:spacing w:before="1" w:line="294" w:lineRule="exact"/>
        <w:ind w:right="-80"/>
        <w:rPr>
          <w:rFonts w:cs="ＭＳ Ｐ明朝"/>
          <w:szCs w:val="21"/>
        </w:rPr>
      </w:pPr>
    </w:p>
    <w:p w:rsidR="00CB15BB" w:rsidRPr="008E247E" w:rsidRDefault="00CB15BB">
      <w:pPr>
        <w:spacing w:before="1" w:line="294" w:lineRule="exact"/>
        <w:ind w:right="-80"/>
        <w:rPr>
          <w:rFonts w:cs="ＭＳ Ｐ明朝"/>
          <w:szCs w:val="21"/>
        </w:rPr>
      </w:pPr>
    </w:p>
    <w:p w:rsidR="00CB15BB" w:rsidRPr="008E247E" w:rsidRDefault="00CB15BB">
      <w:pPr>
        <w:spacing w:before="1" w:line="294" w:lineRule="exact"/>
        <w:ind w:right="-80"/>
        <w:rPr>
          <w:rFonts w:cs="ＭＳ Ｐ明朝"/>
          <w:szCs w:val="21"/>
        </w:rPr>
      </w:pPr>
    </w:p>
    <w:p w:rsidR="00CB15BB" w:rsidRPr="008E247E" w:rsidRDefault="00CB15BB">
      <w:pPr>
        <w:pStyle w:val="aa"/>
        <w:spacing w:before="170" w:line="230" w:lineRule="exact"/>
        <w:ind w:right="-71" w:firstLineChars="2200" w:firstLine="4620"/>
        <w:rPr>
          <w:sz w:val="21"/>
          <w:szCs w:val="21"/>
        </w:rPr>
      </w:pPr>
      <w:r w:rsidRPr="008E247E">
        <w:rPr>
          <w:rFonts w:hint="eastAsia"/>
          <w:sz w:val="21"/>
          <w:szCs w:val="21"/>
        </w:rPr>
        <w:t>所在地</w:t>
      </w:r>
    </w:p>
    <w:p w:rsidR="00CB15BB" w:rsidRPr="008E247E" w:rsidRDefault="00CB15BB">
      <w:pPr>
        <w:pStyle w:val="aa"/>
        <w:spacing w:before="88" w:line="230" w:lineRule="exact"/>
        <w:ind w:right="-71" w:firstLineChars="2200" w:firstLine="4620"/>
        <w:rPr>
          <w:sz w:val="21"/>
          <w:szCs w:val="21"/>
        </w:rPr>
      </w:pPr>
      <w:r w:rsidRPr="008E247E">
        <w:rPr>
          <w:rFonts w:hint="eastAsia"/>
          <w:sz w:val="21"/>
          <w:szCs w:val="21"/>
        </w:rPr>
        <w:t>商号又は名称</w:t>
      </w:r>
    </w:p>
    <w:p w:rsidR="00CB15BB" w:rsidRPr="008E247E" w:rsidRDefault="00085D18">
      <w:pPr>
        <w:pStyle w:val="aa"/>
        <w:spacing w:before="111" w:line="230" w:lineRule="exact"/>
        <w:ind w:left="849" w:right="-71" w:hanging="9"/>
        <w:rPr>
          <w:b/>
          <w:sz w:val="21"/>
          <w:szCs w:val="21"/>
        </w:rPr>
      </w:pPr>
      <w:r w:rsidRPr="008E247E">
        <w:rPr>
          <w:rFonts w:hint="eastAsia"/>
          <w:sz w:val="21"/>
          <w:szCs w:val="21"/>
        </w:rPr>
        <w:t xml:space="preserve">　　　　　　　　　　　　　　　　　　　　　　　　　　　</w:t>
      </w:r>
      <w:r w:rsidR="00CB15BB" w:rsidRPr="008E247E">
        <w:rPr>
          <w:rFonts w:hint="eastAsia"/>
          <w:sz w:val="21"/>
          <w:szCs w:val="21"/>
        </w:rPr>
        <w:t xml:space="preserve">代表者職氏名　　　　　　　　　　　　　</w:t>
      </w:r>
      <w:r w:rsidR="00CB15BB" w:rsidRPr="008E247E">
        <w:rPr>
          <w:rFonts w:hint="eastAsia"/>
          <w:b/>
          <w:sz w:val="21"/>
          <w:szCs w:val="21"/>
        </w:rPr>
        <w:t>㊞</w:t>
      </w:r>
    </w:p>
    <w:p w:rsidR="00CB15BB" w:rsidRPr="008E247E" w:rsidRDefault="00CB15BB">
      <w:pPr>
        <w:spacing w:before="1" w:line="294" w:lineRule="exact"/>
        <w:ind w:right="-80"/>
        <w:rPr>
          <w:rFonts w:cs="ＭＳ Ｐ明朝"/>
          <w:sz w:val="20"/>
          <w:szCs w:val="20"/>
        </w:rPr>
      </w:pPr>
    </w:p>
    <w:p w:rsidR="001F6792" w:rsidRPr="008E247E" w:rsidRDefault="001F6792" w:rsidP="001F6792">
      <w:pPr>
        <w:spacing w:before="1" w:line="294" w:lineRule="exact"/>
        <w:ind w:right="-80"/>
        <w:jc w:val="right"/>
        <w:rPr>
          <w:rFonts w:cs="ＭＳ Ｐ明朝"/>
          <w:sz w:val="20"/>
          <w:szCs w:val="20"/>
        </w:rPr>
      </w:pPr>
      <w:r w:rsidRPr="008E247E">
        <w:rPr>
          <w:rFonts w:cs="ＭＳ Ｐ明朝" w:hint="eastAsia"/>
          <w:sz w:val="20"/>
          <w:szCs w:val="20"/>
        </w:rPr>
        <w:t>（共同提案の場合は連名とする。）</w:t>
      </w:r>
    </w:p>
    <w:p w:rsidR="00CB15BB" w:rsidRPr="008E247E" w:rsidRDefault="00CB15BB">
      <w:pPr>
        <w:spacing w:before="1" w:line="294" w:lineRule="exact"/>
        <w:ind w:right="-80"/>
        <w:rPr>
          <w:rFonts w:cs="ＭＳ Ｐ明朝"/>
          <w:sz w:val="20"/>
          <w:szCs w:val="20"/>
        </w:rPr>
      </w:pPr>
    </w:p>
    <w:p w:rsidR="00CB15BB" w:rsidRPr="008E247E" w:rsidRDefault="00CB15BB">
      <w:pPr>
        <w:spacing w:before="1" w:line="294" w:lineRule="exact"/>
        <w:ind w:left="-14" w:right="-80" w:hanging="14"/>
        <w:rPr>
          <w:sz w:val="28"/>
        </w:rPr>
      </w:pPr>
    </w:p>
    <w:p w:rsidR="00CB15BB" w:rsidRPr="008E247E" w:rsidRDefault="00CB15BB">
      <w:pPr>
        <w:spacing w:before="1" w:line="294" w:lineRule="exact"/>
        <w:ind w:left="-14" w:right="-80" w:hanging="14"/>
        <w:rPr>
          <w:sz w:val="28"/>
        </w:rPr>
      </w:pPr>
    </w:p>
    <w:p w:rsidR="00CB15BB" w:rsidRPr="008E247E" w:rsidRDefault="00CB15BB">
      <w:pPr>
        <w:spacing w:before="1" w:line="294" w:lineRule="exact"/>
        <w:jc w:val="center"/>
        <w:rPr>
          <w:sz w:val="14"/>
        </w:rPr>
      </w:pPr>
      <w:r w:rsidRPr="008E247E">
        <w:rPr>
          <w:rFonts w:hint="eastAsia"/>
          <w:sz w:val="28"/>
        </w:rPr>
        <w:t>業務実施体制回答書及び企画提案書提出届</w:t>
      </w:r>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CB15BB">
      <w:pPr>
        <w:pStyle w:val="aa"/>
        <w:spacing w:before="46" w:line="327" w:lineRule="exact"/>
        <w:ind w:right="-71"/>
        <w:rPr>
          <w:rFonts w:ascii="ＭＳ 明朝" w:eastAsia="ＭＳ 明朝" w:hAnsi="ＭＳ 明朝"/>
          <w:sz w:val="22"/>
          <w:szCs w:val="22"/>
        </w:rPr>
      </w:pPr>
      <w:r w:rsidRPr="008E247E">
        <w:rPr>
          <w:rFonts w:ascii="ＭＳ 明朝" w:eastAsia="ＭＳ 明朝" w:hAnsi="ＭＳ 明朝" w:hint="eastAsia"/>
          <w:sz w:val="22"/>
          <w:szCs w:val="22"/>
        </w:rPr>
        <w:t xml:space="preserve">　　</w:t>
      </w:r>
    </w:p>
    <w:p w:rsidR="00CB15BB" w:rsidRPr="008E247E" w:rsidRDefault="00085D18">
      <w:pPr>
        <w:pStyle w:val="aa"/>
        <w:spacing w:before="46" w:line="327" w:lineRule="exact"/>
        <w:ind w:right="-71"/>
        <w:rPr>
          <w:rFonts w:ascii="ＭＳ 明朝" w:eastAsia="ＭＳ 明朝" w:hAnsi="ＭＳ 明朝"/>
          <w:sz w:val="22"/>
          <w:szCs w:val="22"/>
        </w:rPr>
      </w:pPr>
      <w:r w:rsidRPr="008E247E">
        <w:rPr>
          <w:rFonts w:ascii="ＭＳ 明朝" w:eastAsia="ＭＳ 明朝" w:hAnsi="ＭＳ 明朝" w:hint="eastAsia"/>
          <w:sz w:val="22"/>
          <w:szCs w:val="22"/>
        </w:rPr>
        <w:t xml:space="preserve">　　</w:t>
      </w:r>
    </w:p>
    <w:p w:rsidR="009353BA" w:rsidRPr="009571C5" w:rsidRDefault="001F6792" w:rsidP="00487903">
      <w:pPr>
        <w:ind w:firstLineChars="300" w:firstLine="660"/>
        <w:jc w:val="left"/>
        <w:rPr>
          <w:rFonts w:ascii="ＭＳ 明朝" w:hAnsi="ＭＳ 明朝" w:cs="ＭＳ Ｐ明朝"/>
          <w:kern w:val="0"/>
          <w:sz w:val="22"/>
        </w:rPr>
      </w:pPr>
      <w:r w:rsidRPr="008E247E">
        <w:rPr>
          <w:rFonts w:hint="eastAsia"/>
          <w:sz w:val="22"/>
        </w:rPr>
        <w:t xml:space="preserve">業務名　　</w:t>
      </w:r>
      <w:r w:rsidR="005E7D4C">
        <w:rPr>
          <w:rFonts w:ascii="ＭＳ 明朝" w:hAnsi="ＭＳ 明朝" w:cs="ＭＳ Ｐ明朝" w:hint="eastAsia"/>
          <w:kern w:val="0"/>
          <w:sz w:val="22"/>
        </w:rPr>
        <w:t>平成２９年度若手りんご生産者育成</w:t>
      </w:r>
      <w:r w:rsidR="00821DAB" w:rsidRPr="008E247E">
        <w:rPr>
          <w:rFonts w:ascii="ＭＳ 明朝" w:hAnsi="ＭＳ 明朝" w:cs="ＭＳ Ｐ明朝" w:hint="eastAsia"/>
          <w:kern w:val="0"/>
          <w:sz w:val="22"/>
        </w:rPr>
        <w:t>支援業務</w:t>
      </w:r>
    </w:p>
    <w:p w:rsidR="009353BA" w:rsidRPr="00200DAE" w:rsidRDefault="009353BA">
      <w:pPr>
        <w:spacing w:line="230" w:lineRule="exact"/>
        <w:ind w:right="-71" w:firstLine="5"/>
        <w:rPr>
          <w:szCs w:val="21"/>
        </w:rPr>
      </w:pPr>
    </w:p>
    <w:p w:rsidR="00CB15BB" w:rsidRPr="008E247E" w:rsidRDefault="00CB15BB">
      <w:pPr>
        <w:spacing w:line="230" w:lineRule="exact"/>
        <w:ind w:right="-71" w:firstLine="5"/>
        <w:rPr>
          <w:szCs w:val="21"/>
        </w:rPr>
      </w:pPr>
    </w:p>
    <w:p w:rsidR="00CB15BB" w:rsidRPr="008E247E" w:rsidRDefault="00CB15BB">
      <w:pPr>
        <w:spacing w:line="230" w:lineRule="exact"/>
        <w:ind w:right="-71" w:firstLine="5"/>
        <w:rPr>
          <w:szCs w:val="21"/>
        </w:rPr>
      </w:pPr>
    </w:p>
    <w:p w:rsidR="00CB15BB" w:rsidRPr="008E247E" w:rsidRDefault="00CB15BB">
      <w:pPr>
        <w:spacing w:line="230" w:lineRule="exact"/>
        <w:ind w:right="-71" w:firstLine="5"/>
        <w:rPr>
          <w:szCs w:val="21"/>
        </w:rPr>
      </w:pPr>
    </w:p>
    <w:p w:rsidR="00CB15BB" w:rsidRPr="008E247E" w:rsidRDefault="00CB15BB">
      <w:pPr>
        <w:spacing w:line="230" w:lineRule="exact"/>
        <w:ind w:right="-71" w:firstLine="5"/>
        <w:rPr>
          <w:szCs w:val="21"/>
        </w:rPr>
      </w:pPr>
    </w:p>
    <w:p w:rsidR="00CB15BB" w:rsidRPr="008E247E" w:rsidRDefault="00CB15BB">
      <w:pPr>
        <w:spacing w:line="230" w:lineRule="exact"/>
        <w:ind w:right="-71" w:firstLine="5"/>
        <w:rPr>
          <w:szCs w:val="21"/>
        </w:rPr>
      </w:pPr>
    </w:p>
    <w:p w:rsidR="00CB15BB" w:rsidRPr="008E247E" w:rsidRDefault="00CB15BB">
      <w:pPr>
        <w:spacing w:line="230" w:lineRule="exact"/>
        <w:ind w:right="-71" w:firstLine="5"/>
        <w:rPr>
          <w:szCs w:val="21"/>
        </w:rPr>
      </w:pPr>
      <w:r w:rsidRPr="008E247E">
        <w:rPr>
          <w:rFonts w:hint="eastAsia"/>
          <w:szCs w:val="21"/>
        </w:rPr>
        <w:t>本業務について別添のとおり、業務実施体制各種調書及び企画提案書を提出します。</w:t>
      </w:r>
    </w:p>
    <w:p w:rsidR="00CB15BB" w:rsidRPr="008E247E" w:rsidRDefault="00CB15BB">
      <w:pPr>
        <w:pStyle w:val="aa"/>
        <w:spacing w:before="46" w:line="327" w:lineRule="exact"/>
        <w:ind w:right="-71"/>
        <w:rPr>
          <w:rFonts w:ascii="ＭＳ 明朝" w:eastAsia="ＭＳ 明朝" w:hAnsi="ＭＳ 明朝"/>
          <w:sz w:val="21"/>
          <w:szCs w:val="21"/>
        </w:rPr>
      </w:pPr>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994E6B">
      <w:pPr>
        <w:spacing w:before="195" w:line="230" w:lineRule="exact"/>
        <w:ind w:left="-29" w:right="-71" w:hanging="24"/>
        <w:rPr>
          <w:szCs w:val="21"/>
        </w:rPr>
      </w:pPr>
      <w:r w:rsidRPr="008E247E">
        <w:rPr>
          <w:szCs w:val="21"/>
        </w:rPr>
        <w:br w:type="page"/>
      </w:r>
      <w:r w:rsidR="00B30D1A" w:rsidRPr="008E247E">
        <w:rPr>
          <w:rFonts w:hint="eastAsia"/>
          <w:szCs w:val="21"/>
        </w:rPr>
        <w:lastRenderedPageBreak/>
        <w:t>（様式４</w:t>
      </w:r>
      <w:r w:rsidR="00CB15BB" w:rsidRPr="008E247E">
        <w:rPr>
          <w:rFonts w:hint="eastAsia"/>
          <w:szCs w:val="21"/>
        </w:rPr>
        <w:t>）</w:t>
      </w:r>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CB15BB">
      <w:pPr>
        <w:spacing w:before="22" w:line="294" w:lineRule="exact"/>
        <w:jc w:val="center"/>
        <w:rPr>
          <w:sz w:val="14"/>
        </w:rPr>
      </w:pPr>
      <w:r w:rsidRPr="008E247E">
        <w:rPr>
          <w:rFonts w:hint="eastAsia"/>
          <w:sz w:val="28"/>
        </w:rPr>
        <w:t>会</w:t>
      </w:r>
      <w:r w:rsidRPr="008E247E">
        <w:rPr>
          <w:rFonts w:hint="eastAsia"/>
          <w:sz w:val="28"/>
        </w:rPr>
        <w:t xml:space="preserve">     </w:t>
      </w:r>
      <w:r w:rsidRPr="008E247E">
        <w:rPr>
          <w:rFonts w:hint="eastAsia"/>
          <w:sz w:val="28"/>
        </w:rPr>
        <w:t>社</w:t>
      </w:r>
      <w:r w:rsidRPr="008E247E">
        <w:rPr>
          <w:rFonts w:hint="eastAsia"/>
          <w:sz w:val="28"/>
        </w:rPr>
        <w:t xml:space="preserve">     </w:t>
      </w:r>
      <w:r w:rsidRPr="008E247E">
        <w:rPr>
          <w:rFonts w:hint="eastAsia"/>
          <w:sz w:val="28"/>
        </w:rPr>
        <w:t>概</w:t>
      </w:r>
      <w:r w:rsidRPr="008E247E">
        <w:rPr>
          <w:rFonts w:hint="eastAsia"/>
          <w:sz w:val="28"/>
        </w:rPr>
        <w:t xml:space="preserve">     </w:t>
      </w:r>
      <w:r w:rsidRPr="008E247E">
        <w:rPr>
          <w:rFonts w:hint="eastAsia"/>
          <w:sz w:val="28"/>
        </w:rPr>
        <w:t>要</w:t>
      </w:r>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CB15BB">
      <w:pPr>
        <w:pStyle w:val="aa"/>
        <w:spacing w:before="46" w:line="327" w:lineRule="exact"/>
        <w:ind w:right="-71"/>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3125"/>
        <w:gridCol w:w="3415"/>
      </w:tblGrid>
      <w:tr w:rsidR="00CB15BB" w:rsidRPr="008E247E">
        <w:trPr>
          <w:trHeight w:val="726"/>
        </w:trPr>
        <w:tc>
          <w:tcPr>
            <w:tcW w:w="2180"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会　　社　　名</w:t>
            </w:r>
          </w:p>
        </w:tc>
        <w:tc>
          <w:tcPr>
            <w:tcW w:w="6540" w:type="dxa"/>
            <w:gridSpan w:val="2"/>
          </w:tcPr>
          <w:p w:rsidR="00CB15BB" w:rsidRPr="008E247E" w:rsidRDefault="00CB15BB">
            <w:pPr>
              <w:pStyle w:val="aa"/>
              <w:spacing w:before="46" w:line="327" w:lineRule="exact"/>
              <w:ind w:right="-71"/>
              <w:rPr>
                <w:rFonts w:ascii="ＭＳ 明朝" w:eastAsia="ＭＳ 明朝" w:hAnsi="ＭＳ 明朝"/>
                <w:sz w:val="21"/>
                <w:szCs w:val="21"/>
              </w:rPr>
            </w:pPr>
          </w:p>
        </w:tc>
      </w:tr>
      <w:tr w:rsidR="00CB15BB" w:rsidRPr="008E247E">
        <w:trPr>
          <w:trHeight w:val="726"/>
        </w:trPr>
        <w:tc>
          <w:tcPr>
            <w:tcW w:w="2180"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本　社　所　在　地</w:t>
            </w:r>
          </w:p>
        </w:tc>
        <w:tc>
          <w:tcPr>
            <w:tcW w:w="6540" w:type="dxa"/>
            <w:gridSpan w:val="2"/>
          </w:tcPr>
          <w:p w:rsidR="00CB15BB" w:rsidRPr="008E247E" w:rsidRDefault="00CB15BB">
            <w:pPr>
              <w:pStyle w:val="aa"/>
              <w:spacing w:before="46" w:line="327" w:lineRule="exact"/>
              <w:ind w:right="-71"/>
              <w:rPr>
                <w:rFonts w:ascii="ＭＳ 明朝" w:eastAsia="ＭＳ 明朝" w:hAnsi="ＭＳ 明朝"/>
                <w:sz w:val="21"/>
                <w:szCs w:val="21"/>
              </w:rPr>
            </w:pPr>
          </w:p>
        </w:tc>
      </w:tr>
      <w:tr w:rsidR="00CB15BB" w:rsidRPr="008E247E">
        <w:trPr>
          <w:trHeight w:val="726"/>
        </w:trPr>
        <w:tc>
          <w:tcPr>
            <w:tcW w:w="2180"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委託先所在地</w:t>
            </w:r>
          </w:p>
        </w:tc>
        <w:tc>
          <w:tcPr>
            <w:tcW w:w="6540" w:type="dxa"/>
            <w:gridSpan w:val="2"/>
          </w:tcPr>
          <w:p w:rsidR="00CB15BB" w:rsidRPr="008E247E" w:rsidRDefault="00CB15BB">
            <w:pPr>
              <w:pStyle w:val="aa"/>
              <w:spacing w:before="46" w:line="327" w:lineRule="exact"/>
              <w:ind w:right="-71"/>
              <w:rPr>
                <w:rFonts w:ascii="ＭＳ 明朝" w:eastAsia="ＭＳ 明朝" w:hAnsi="ＭＳ 明朝"/>
                <w:sz w:val="21"/>
                <w:szCs w:val="21"/>
              </w:rPr>
            </w:pPr>
          </w:p>
        </w:tc>
      </w:tr>
      <w:tr w:rsidR="00CB15BB" w:rsidRPr="008E247E">
        <w:trPr>
          <w:trHeight w:val="726"/>
        </w:trPr>
        <w:tc>
          <w:tcPr>
            <w:tcW w:w="2180"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会社設立年月日</w:t>
            </w:r>
          </w:p>
        </w:tc>
        <w:tc>
          <w:tcPr>
            <w:tcW w:w="6540" w:type="dxa"/>
            <w:gridSpan w:val="2"/>
          </w:tcPr>
          <w:p w:rsidR="00CB15BB" w:rsidRPr="008E247E" w:rsidRDefault="00CB15BB">
            <w:pPr>
              <w:pStyle w:val="aa"/>
              <w:spacing w:before="46" w:line="327" w:lineRule="exact"/>
              <w:ind w:right="-71"/>
              <w:rPr>
                <w:rFonts w:ascii="ＭＳ 明朝" w:eastAsia="ＭＳ 明朝" w:hAnsi="ＭＳ 明朝"/>
                <w:sz w:val="21"/>
                <w:szCs w:val="21"/>
              </w:rPr>
            </w:pPr>
          </w:p>
        </w:tc>
      </w:tr>
      <w:tr w:rsidR="00CB15BB" w:rsidRPr="008E247E">
        <w:trPr>
          <w:trHeight w:val="726"/>
        </w:trPr>
        <w:tc>
          <w:tcPr>
            <w:tcW w:w="2180"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資　　本　　金</w:t>
            </w:r>
          </w:p>
        </w:tc>
        <w:tc>
          <w:tcPr>
            <w:tcW w:w="6540" w:type="dxa"/>
            <w:gridSpan w:val="2"/>
          </w:tcPr>
          <w:p w:rsidR="00CB15BB" w:rsidRPr="008E247E" w:rsidRDefault="00CB15BB">
            <w:pPr>
              <w:pStyle w:val="aa"/>
              <w:spacing w:before="46" w:line="327" w:lineRule="exact"/>
              <w:ind w:right="-71"/>
              <w:rPr>
                <w:rFonts w:ascii="ＭＳ 明朝" w:eastAsia="ＭＳ 明朝" w:hAnsi="ＭＳ 明朝"/>
                <w:sz w:val="21"/>
                <w:szCs w:val="21"/>
              </w:rPr>
            </w:pPr>
          </w:p>
        </w:tc>
      </w:tr>
      <w:tr w:rsidR="00CB15BB" w:rsidRPr="008E247E">
        <w:trPr>
          <w:trHeight w:val="726"/>
        </w:trPr>
        <w:tc>
          <w:tcPr>
            <w:tcW w:w="2180"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事　業　所　数</w:t>
            </w:r>
          </w:p>
        </w:tc>
        <w:tc>
          <w:tcPr>
            <w:tcW w:w="6540" w:type="dxa"/>
            <w:gridSpan w:val="2"/>
          </w:tcPr>
          <w:p w:rsidR="00CB15BB" w:rsidRPr="008E247E" w:rsidRDefault="00CB15BB">
            <w:pPr>
              <w:pStyle w:val="aa"/>
              <w:spacing w:before="46" w:line="327" w:lineRule="exact"/>
              <w:ind w:right="-71"/>
              <w:rPr>
                <w:rFonts w:ascii="ＭＳ 明朝" w:eastAsia="ＭＳ 明朝" w:hAnsi="ＭＳ 明朝"/>
                <w:sz w:val="21"/>
                <w:szCs w:val="21"/>
              </w:rPr>
            </w:pPr>
          </w:p>
        </w:tc>
      </w:tr>
      <w:tr w:rsidR="00CB15BB" w:rsidRPr="008E247E">
        <w:trPr>
          <w:trHeight w:val="726"/>
        </w:trPr>
        <w:tc>
          <w:tcPr>
            <w:tcW w:w="2180"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株式上場の有無</w:t>
            </w:r>
          </w:p>
        </w:tc>
        <w:tc>
          <w:tcPr>
            <w:tcW w:w="6540" w:type="dxa"/>
            <w:gridSpan w:val="2"/>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有り（　　　　　部上場）・なし</w:t>
            </w:r>
          </w:p>
        </w:tc>
      </w:tr>
      <w:tr w:rsidR="00CB15BB" w:rsidRPr="008E247E">
        <w:trPr>
          <w:trHeight w:val="726"/>
        </w:trPr>
        <w:tc>
          <w:tcPr>
            <w:tcW w:w="2180" w:type="dxa"/>
            <w:vMerge w:val="restart"/>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社　　員　　数</w:t>
            </w:r>
          </w:p>
        </w:tc>
        <w:tc>
          <w:tcPr>
            <w:tcW w:w="3125"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技　　術　　系</w:t>
            </w:r>
          </w:p>
        </w:tc>
        <w:tc>
          <w:tcPr>
            <w:tcW w:w="3415"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 xml:space="preserve">　　　名</w:t>
            </w:r>
          </w:p>
        </w:tc>
      </w:tr>
      <w:tr w:rsidR="00CB15BB" w:rsidRPr="008E247E">
        <w:trPr>
          <w:trHeight w:val="726"/>
        </w:trPr>
        <w:tc>
          <w:tcPr>
            <w:tcW w:w="2180" w:type="dxa"/>
            <w:vMerge/>
          </w:tcPr>
          <w:p w:rsidR="00CB15BB" w:rsidRPr="008E247E" w:rsidRDefault="00CB15BB">
            <w:pPr>
              <w:pStyle w:val="aa"/>
              <w:spacing w:before="46" w:line="327" w:lineRule="exact"/>
              <w:ind w:right="-71"/>
              <w:rPr>
                <w:rFonts w:ascii="ＭＳ 明朝" w:eastAsia="ＭＳ 明朝" w:hAnsi="ＭＳ 明朝"/>
                <w:sz w:val="21"/>
                <w:szCs w:val="21"/>
              </w:rPr>
            </w:pPr>
          </w:p>
        </w:tc>
        <w:tc>
          <w:tcPr>
            <w:tcW w:w="3125"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事　　務　　系</w:t>
            </w:r>
          </w:p>
        </w:tc>
        <w:tc>
          <w:tcPr>
            <w:tcW w:w="3415"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 xml:space="preserve">　　　名</w:t>
            </w:r>
          </w:p>
        </w:tc>
      </w:tr>
      <w:tr w:rsidR="00CB15BB" w:rsidRPr="008E247E">
        <w:trPr>
          <w:trHeight w:val="726"/>
        </w:trPr>
        <w:tc>
          <w:tcPr>
            <w:tcW w:w="2180" w:type="dxa"/>
            <w:vMerge/>
          </w:tcPr>
          <w:p w:rsidR="00CB15BB" w:rsidRPr="008E247E" w:rsidRDefault="00CB15BB">
            <w:pPr>
              <w:pStyle w:val="aa"/>
              <w:spacing w:before="46" w:line="327" w:lineRule="exact"/>
              <w:ind w:right="-71"/>
              <w:rPr>
                <w:rFonts w:ascii="ＭＳ 明朝" w:eastAsia="ＭＳ 明朝" w:hAnsi="ＭＳ 明朝"/>
                <w:sz w:val="21"/>
                <w:szCs w:val="21"/>
              </w:rPr>
            </w:pPr>
          </w:p>
        </w:tc>
        <w:tc>
          <w:tcPr>
            <w:tcW w:w="3125"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合　　　　　計</w:t>
            </w:r>
          </w:p>
        </w:tc>
        <w:tc>
          <w:tcPr>
            <w:tcW w:w="3415"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 xml:space="preserve">　　　名</w:t>
            </w:r>
          </w:p>
        </w:tc>
      </w:tr>
      <w:tr w:rsidR="00CB15BB" w:rsidRPr="008E247E">
        <w:trPr>
          <w:trHeight w:val="2188"/>
        </w:trPr>
        <w:tc>
          <w:tcPr>
            <w:tcW w:w="2180"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その他（○○）</w:t>
            </w:r>
          </w:p>
        </w:tc>
        <w:tc>
          <w:tcPr>
            <w:tcW w:w="6540" w:type="dxa"/>
            <w:gridSpan w:val="2"/>
          </w:tcPr>
          <w:p w:rsidR="00CB15BB" w:rsidRPr="008E247E" w:rsidRDefault="00CB15BB">
            <w:pPr>
              <w:pStyle w:val="aa"/>
              <w:spacing w:before="46" w:line="327" w:lineRule="exact"/>
              <w:ind w:right="-71"/>
              <w:rPr>
                <w:rFonts w:ascii="ＭＳ 明朝" w:eastAsia="ＭＳ 明朝" w:hAnsi="ＭＳ 明朝"/>
                <w:sz w:val="21"/>
                <w:szCs w:val="21"/>
              </w:rPr>
            </w:pPr>
          </w:p>
        </w:tc>
      </w:tr>
    </w:tbl>
    <w:p w:rsidR="00CB15BB" w:rsidRPr="008E247E" w:rsidRDefault="00CB15BB">
      <w:pPr>
        <w:pStyle w:val="aa"/>
        <w:spacing w:before="46" w:line="327" w:lineRule="exact"/>
        <w:ind w:right="-71"/>
        <w:rPr>
          <w:rFonts w:ascii="ＭＳ 明朝" w:eastAsia="ＭＳ 明朝" w:hAnsi="ＭＳ 明朝"/>
          <w:sz w:val="21"/>
          <w:szCs w:val="21"/>
        </w:rPr>
      </w:pPr>
      <w:r w:rsidRPr="008E247E">
        <w:rPr>
          <w:rFonts w:ascii="ＭＳ 明朝" w:eastAsia="ＭＳ 明朝" w:hAnsi="ＭＳ 明朝" w:hint="eastAsia"/>
          <w:sz w:val="21"/>
          <w:szCs w:val="21"/>
        </w:rPr>
        <w:t>注）</w:t>
      </w:r>
      <w:r w:rsidR="001F6792" w:rsidRPr="008E247E">
        <w:rPr>
          <w:rFonts w:ascii="ＭＳ 明朝" w:eastAsia="ＭＳ 明朝" w:hAnsi="ＭＳ 明朝" w:hint="eastAsia"/>
          <w:sz w:val="21"/>
          <w:szCs w:val="21"/>
        </w:rPr>
        <w:t>届出日</w:t>
      </w:r>
      <w:r w:rsidRPr="008E247E">
        <w:rPr>
          <w:rFonts w:ascii="ＭＳ 明朝" w:eastAsia="ＭＳ 明朝" w:hAnsi="ＭＳ 明朝" w:hint="eastAsia"/>
          <w:sz w:val="21"/>
          <w:szCs w:val="21"/>
        </w:rPr>
        <w:t>時点で記入してください。</w:t>
      </w:r>
    </w:p>
    <w:p w:rsidR="00CB15BB" w:rsidRDefault="00CB15BB">
      <w:pPr>
        <w:pStyle w:val="aa"/>
        <w:spacing w:before="46" w:line="327" w:lineRule="exact"/>
        <w:ind w:right="-71"/>
        <w:rPr>
          <w:rFonts w:ascii="ＭＳ 明朝" w:eastAsia="ＭＳ 明朝" w:hAnsi="ＭＳ 明朝"/>
          <w:sz w:val="21"/>
          <w:szCs w:val="21"/>
        </w:rPr>
      </w:pPr>
    </w:p>
    <w:p w:rsidR="00297968" w:rsidRPr="00297968" w:rsidRDefault="00297968">
      <w:pPr>
        <w:pStyle w:val="aa"/>
        <w:spacing w:before="46" w:line="327" w:lineRule="exact"/>
        <w:ind w:right="-71"/>
        <w:rPr>
          <w:rFonts w:ascii="ＭＳ 明朝" w:eastAsia="ＭＳ 明朝" w:hAnsi="ＭＳ 明朝"/>
          <w:sz w:val="21"/>
          <w:szCs w:val="21"/>
        </w:rPr>
      </w:pPr>
      <w:bookmarkStart w:id="0" w:name="_GoBack"/>
      <w:bookmarkEnd w:id="0"/>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B30D1A">
      <w:pPr>
        <w:spacing w:before="195" w:line="230" w:lineRule="exact"/>
        <w:ind w:right="-71"/>
        <w:rPr>
          <w:szCs w:val="21"/>
        </w:rPr>
      </w:pPr>
      <w:r w:rsidRPr="008E247E">
        <w:rPr>
          <w:rFonts w:hint="eastAsia"/>
          <w:szCs w:val="21"/>
        </w:rPr>
        <w:lastRenderedPageBreak/>
        <w:t>（様式５</w:t>
      </w:r>
      <w:r w:rsidR="00CB15BB" w:rsidRPr="008E247E">
        <w:rPr>
          <w:rFonts w:hint="eastAsia"/>
          <w:szCs w:val="21"/>
        </w:rPr>
        <w:t>）</w:t>
      </w:r>
    </w:p>
    <w:p w:rsidR="00CB15BB" w:rsidRPr="008E247E" w:rsidRDefault="00CB15BB">
      <w:pPr>
        <w:spacing w:before="195" w:line="230" w:lineRule="exact"/>
        <w:ind w:right="-71"/>
        <w:rPr>
          <w:sz w:val="22"/>
        </w:rPr>
      </w:pPr>
    </w:p>
    <w:p w:rsidR="00CB15BB" w:rsidRPr="008E247E" w:rsidRDefault="00CB15BB">
      <w:pPr>
        <w:spacing w:before="195" w:line="230" w:lineRule="exact"/>
        <w:ind w:right="-71"/>
        <w:rPr>
          <w:sz w:val="22"/>
        </w:rPr>
      </w:pPr>
    </w:p>
    <w:p w:rsidR="00CB15BB" w:rsidRPr="008E247E" w:rsidRDefault="00CB15BB">
      <w:pPr>
        <w:spacing w:before="109" w:line="294" w:lineRule="exact"/>
        <w:jc w:val="center"/>
        <w:rPr>
          <w:sz w:val="14"/>
        </w:rPr>
      </w:pPr>
      <w:r w:rsidRPr="008E247E">
        <w:rPr>
          <w:rFonts w:hint="eastAsia"/>
          <w:sz w:val="28"/>
        </w:rPr>
        <w:t>技</w:t>
      </w:r>
      <w:r w:rsidRPr="008E247E">
        <w:rPr>
          <w:rFonts w:hint="eastAsia"/>
          <w:sz w:val="28"/>
        </w:rPr>
        <w:t xml:space="preserve"> </w:t>
      </w:r>
      <w:r w:rsidRPr="008E247E">
        <w:rPr>
          <w:rFonts w:hint="eastAsia"/>
          <w:sz w:val="28"/>
        </w:rPr>
        <w:t>術</w:t>
      </w:r>
      <w:r w:rsidRPr="008E247E">
        <w:rPr>
          <w:rFonts w:hint="eastAsia"/>
          <w:sz w:val="28"/>
        </w:rPr>
        <w:t xml:space="preserve"> </w:t>
      </w:r>
      <w:r w:rsidRPr="008E247E">
        <w:rPr>
          <w:rFonts w:hint="eastAsia"/>
          <w:sz w:val="28"/>
        </w:rPr>
        <w:t>者</w:t>
      </w:r>
      <w:r w:rsidRPr="008E247E">
        <w:rPr>
          <w:rFonts w:hint="eastAsia"/>
          <w:sz w:val="28"/>
        </w:rPr>
        <w:t xml:space="preserve"> </w:t>
      </w:r>
      <w:r w:rsidRPr="008E247E">
        <w:rPr>
          <w:rFonts w:hint="eastAsia"/>
          <w:sz w:val="28"/>
        </w:rPr>
        <w:t>の</w:t>
      </w:r>
      <w:r w:rsidRPr="008E247E">
        <w:rPr>
          <w:rFonts w:hint="eastAsia"/>
          <w:sz w:val="28"/>
        </w:rPr>
        <w:t xml:space="preserve"> </w:t>
      </w:r>
      <w:r w:rsidRPr="008E247E">
        <w:rPr>
          <w:rFonts w:hint="eastAsia"/>
          <w:sz w:val="28"/>
        </w:rPr>
        <w:t>概</w:t>
      </w:r>
      <w:r w:rsidR="005B6993" w:rsidRPr="008E247E">
        <w:rPr>
          <w:rFonts w:hint="eastAsia"/>
          <w:sz w:val="28"/>
        </w:rPr>
        <w:t xml:space="preserve"> </w:t>
      </w:r>
      <w:r w:rsidRPr="008E247E">
        <w:rPr>
          <w:rFonts w:hint="eastAsia"/>
          <w:sz w:val="28"/>
        </w:rPr>
        <w:t>要</w:t>
      </w:r>
    </w:p>
    <w:p w:rsidR="00CB15BB" w:rsidRPr="008E247E" w:rsidRDefault="00CB15BB">
      <w:pPr>
        <w:spacing w:before="195" w:line="230" w:lineRule="exact"/>
        <w:ind w:right="-7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2180"/>
        <w:gridCol w:w="2865"/>
        <w:gridCol w:w="1495"/>
      </w:tblGrid>
      <w:tr w:rsidR="00CB15BB" w:rsidRPr="008E247E">
        <w:trPr>
          <w:trHeight w:val="726"/>
        </w:trPr>
        <w:tc>
          <w:tcPr>
            <w:tcW w:w="2180" w:type="dxa"/>
            <w:vMerge w:val="restart"/>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専　門　分　野</w:t>
            </w:r>
          </w:p>
        </w:tc>
        <w:tc>
          <w:tcPr>
            <w:tcW w:w="2180" w:type="dxa"/>
            <w:vMerge w:val="restart"/>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社　　員　　数</w:t>
            </w:r>
          </w:p>
        </w:tc>
        <w:tc>
          <w:tcPr>
            <w:tcW w:w="4360" w:type="dxa"/>
            <w:gridSpan w:val="2"/>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うち有資格者数</w:t>
            </w:r>
          </w:p>
        </w:tc>
      </w:tr>
      <w:tr w:rsidR="00CB15BB" w:rsidRPr="008E247E">
        <w:trPr>
          <w:trHeight w:val="726"/>
        </w:trPr>
        <w:tc>
          <w:tcPr>
            <w:tcW w:w="2180" w:type="dxa"/>
            <w:vMerge/>
          </w:tcPr>
          <w:p w:rsidR="00CB15BB" w:rsidRPr="008E247E" w:rsidRDefault="00CB15BB">
            <w:pPr>
              <w:pStyle w:val="aa"/>
              <w:spacing w:before="46" w:line="327" w:lineRule="exact"/>
              <w:ind w:right="-71"/>
              <w:rPr>
                <w:rFonts w:ascii="ＭＳ 明朝" w:eastAsia="ＭＳ 明朝" w:hAnsi="ＭＳ 明朝"/>
                <w:sz w:val="21"/>
                <w:szCs w:val="21"/>
              </w:rPr>
            </w:pPr>
          </w:p>
        </w:tc>
        <w:tc>
          <w:tcPr>
            <w:tcW w:w="2180" w:type="dxa"/>
            <w:vMerge/>
          </w:tcPr>
          <w:p w:rsidR="00CB15BB" w:rsidRPr="008E247E" w:rsidRDefault="00CB15BB">
            <w:pPr>
              <w:pStyle w:val="aa"/>
              <w:spacing w:before="46" w:line="327" w:lineRule="exact"/>
              <w:ind w:right="-71"/>
              <w:rPr>
                <w:rFonts w:ascii="ＭＳ 明朝" w:eastAsia="ＭＳ 明朝" w:hAnsi="ＭＳ 明朝"/>
                <w:sz w:val="21"/>
                <w:szCs w:val="21"/>
              </w:rPr>
            </w:pPr>
          </w:p>
        </w:tc>
        <w:tc>
          <w:tcPr>
            <w:tcW w:w="2865"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資格名</w:t>
            </w:r>
          </w:p>
        </w:tc>
        <w:tc>
          <w:tcPr>
            <w:tcW w:w="1495"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人　　数</w:t>
            </w:r>
          </w:p>
        </w:tc>
      </w:tr>
      <w:tr w:rsidR="00CB15BB" w:rsidRPr="008E247E">
        <w:trPr>
          <w:trHeight w:val="3993"/>
        </w:trPr>
        <w:tc>
          <w:tcPr>
            <w:tcW w:w="2180"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w:t>
            </w:r>
          </w:p>
        </w:tc>
        <w:tc>
          <w:tcPr>
            <w:tcW w:w="2180"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 xml:space="preserve">　　　　名</w:t>
            </w:r>
          </w:p>
        </w:tc>
        <w:tc>
          <w:tcPr>
            <w:tcW w:w="2865" w:type="dxa"/>
          </w:tcPr>
          <w:p w:rsidR="00CB15BB" w:rsidRPr="008E247E" w:rsidRDefault="00CB15BB">
            <w:pPr>
              <w:pStyle w:val="aa"/>
              <w:spacing w:before="46" w:line="327" w:lineRule="exact"/>
              <w:ind w:right="-71"/>
              <w:rPr>
                <w:rFonts w:ascii="ＭＳ 明朝" w:eastAsia="ＭＳ 明朝" w:hAnsi="ＭＳ 明朝"/>
                <w:sz w:val="21"/>
                <w:szCs w:val="21"/>
              </w:rPr>
            </w:pPr>
          </w:p>
        </w:tc>
        <w:tc>
          <w:tcPr>
            <w:tcW w:w="1495" w:type="dxa"/>
          </w:tcPr>
          <w:p w:rsidR="00CB15BB" w:rsidRPr="008E247E" w:rsidRDefault="00CB15BB">
            <w:pPr>
              <w:pStyle w:val="aa"/>
              <w:spacing w:before="46" w:line="327" w:lineRule="exact"/>
              <w:ind w:right="-71"/>
              <w:rPr>
                <w:rFonts w:ascii="ＭＳ 明朝" w:eastAsia="ＭＳ 明朝" w:hAnsi="ＭＳ 明朝"/>
                <w:sz w:val="21"/>
                <w:szCs w:val="21"/>
              </w:rPr>
            </w:pPr>
          </w:p>
        </w:tc>
      </w:tr>
      <w:tr w:rsidR="00CB15BB" w:rsidRPr="008E247E">
        <w:trPr>
          <w:trHeight w:val="1815"/>
        </w:trPr>
        <w:tc>
          <w:tcPr>
            <w:tcW w:w="2180"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そ　の　他</w:t>
            </w:r>
          </w:p>
        </w:tc>
        <w:tc>
          <w:tcPr>
            <w:tcW w:w="2180"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 xml:space="preserve">　　　　名</w:t>
            </w:r>
          </w:p>
        </w:tc>
        <w:tc>
          <w:tcPr>
            <w:tcW w:w="2865" w:type="dxa"/>
          </w:tcPr>
          <w:p w:rsidR="00CB15BB" w:rsidRPr="008E247E" w:rsidRDefault="00CB15BB">
            <w:pPr>
              <w:pStyle w:val="aa"/>
              <w:spacing w:before="46" w:line="327" w:lineRule="exact"/>
              <w:ind w:right="-71"/>
              <w:rPr>
                <w:rFonts w:ascii="ＭＳ 明朝" w:eastAsia="ＭＳ 明朝" w:hAnsi="ＭＳ 明朝"/>
                <w:sz w:val="21"/>
                <w:szCs w:val="21"/>
              </w:rPr>
            </w:pPr>
          </w:p>
        </w:tc>
        <w:tc>
          <w:tcPr>
            <w:tcW w:w="1495" w:type="dxa"/>
          </w:tcPr>
          <w:p w:rsidR="00CB15BB" w:rsidRPr="008E247E" w:rsidRDefault="00CB15BB">
            <w:pPr>
              <w:pStyle w:val="aa"/>
              <w:spacing w:before="46" w:line="327" w:lineRule="exact"/>
              <w:ind w:right="-71"/>
              <w:rPr>
                <w:rFonts w:ascii="ＭＳ 明朝" w:eastAsia="ＭＳ 明朝" w:hAnsi="ＭＳ 明朝"/>
                <w:sz w:val="21"/>
                <w:szCs w:val="21"/>
              </w:rPr>
            </w:pPr>
          </w:p>
        </w:tc>
      </w:tr>
      <w:tr w:rsidR="00CB15BB" w:rsidRPr="008E247E">
        <w:trPr>
          <w:trHeight w:val="1825"/>
        </w:trPr>
        <w:tc>
          <w:tcPr>
            <w:tcW w:w="2180"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合　　　計</w:t>
            </w:r>
          </w:p>
        </w:tc>
        <w:tc>
          <w:tcPr>
            <w:tcW w:w="2180" w:type="dxa"/>
            <w:vAlign w:val="center"/>
          </w:tcPr>
          <w:p w:rsidR="00CB15BB" w:rsidRPr="008E247E" w:rsidRDefault="00CB15BB">
            <w:pPr>
              <w:pStyle w:val="aa"/>
              <w:spacing w:before="46" w:line="327" w:lineRule="exact"/>
              <w:ind w:right="-71"/>
              <w:jc w:val="center"/>
              <w:rPr>
                <w:rFonts w:ascii="ＭＳ 明朝" w:eastAsia="ＭＳ 明朝" w:hAnsi="ＭＳ 明朝"/>
                <w:sz w:val="21"/>
                <w:szCs w:val="21"/>
              </w:rPr>
            </w:pPr>
            <w:r w:rsidRPr="008E247E">
              <w:rPr>
                <w:rFonts w:ascii="ＭＳ 明朝" w:eastAsia="ＭＳ 明朝" w:hAnsi="ＭＳ 明朝" w:hint="eastAsia"/>
                <w:sz w:val="21"/>
                <w:szCs w:val="21"/>
              </w:rPr>
              <w:t xml:space="preserve">　　　　名</w:t>
            </w:r>
          </w:p>
        </w:tc>
        <w:tc>
          <w:tcPr>
            <w:tcW w:w="4360" w:type="dxa"/>
            <w:gridSpan w:val="2"/>
            <w:vAlign w:val="center"/>
          </w:tcPr>
          <w:p w:rsidR="00CB15BB" w:rsidRPr="008E247E" w:rsidRDefault="00CB15BB">
            <w:pPr>
              <w:pStyle w:val="aa"/>
              <w:spacing w:before="46" w:line="327" w:lineRule="exact"/>
              <w:ind w:right="-71"/>
              <w:jc w:val="right"/>
              <w:rPr>
                <w:rFonts w:ascii="ＭＳ 明朝" w:eastAsia="ＭＳ 明朝" w:hAnsi="ＭＳ 明朝"/>
                <w:sz w:val="21"/>
                <w:szCs w:val="21"/>
              </w:rPr>
            </w:pPr>
            <w:r w:rsidRPr="008E247E">
              <w:rPr>
                <w:rFonts w:ascii="ＭＳ 明朝" w:eastAsia="ＭＳ 明朝" w:hAnsi="ＭＳ 明朝" w:hint="eastAsia"/>
                <w:sz w:val="21"/>
                <w:szCs w:val="21"/>
              </w:rPr>
              <w:t>名</w:t>
            </w:r>
          </w:p>
        </w:tc>
      </w:tr>
    </w:tbl>
    <w:p w:rsidR="00CB15BB" w:rsidRPr="008E247E" w:rsidRDefault="00CB15BB">
      <w:pPr>
        <w:pStyle w:val="aa"/>
        <w:spacing w:before="46" w:line="327" w:lineRule="exact"/>
        <w:ind w:right="-71"/>
        <w:rPr>
          <w:rFonts w:ascii="ＭＳ 明朝" w:eastAsia="ＭＳ 明朝" w:hAnsi="ＭＳ 明朝"/>
          <w:sz w:val="21"/>
          <w:szCs w:val="21"/>
        </w:rPr>
      </w:pPr>
      <w:r w:rsidRPr="008E247E">
        <w:rPr>
          <w:rFonts w:ascii="ＭＳ 明朝" w:eastAsia="ＭＳ 明朝" w:hAnsi="ＭＳ 明朝" w:hint="eastAsia"/>
          <w:sz w:val="21"/>
          <w:szCs w:val="21"/>
        </w:rPr>
        <w:t>注１）</w:t>
      </w:r>
      <w:r w:rsidR="001F6792" w:rsidRPr="008E247E">
        <w:rPr>
          <w:rFonts w:ascii="ＭＳ 明朝" w:eastAsia="ＭＳ 明朝" w:hAnsi="ＭＳ 明朝" w:hint="eastAsia"/>
          <w:sz w:val="21"/>
          <w:szCs w:val="21"/>
        </w:rPr>
        <w:t>届出日</w:t>
      </w:r>
      <w:r w:rsidRPr="008E247E">
        <w:rPr>
          <w:rFonts w:ascii="ＭＳ 明朝" w:eastAsia="ＭＳ 明朝" w:hAnsi="ＭＳ 明朝" w:hint="eastAsia"/>
          <w:sz w:val="21"/>
          <w:szCs w:val="21"/>
        </w:rPr>
        <w:t>時点で記入してください。</w:t>
      </w:r>
    </w:p>
    <w:p w:rsidR="00CB15BB" w:rsidRPr="008E247E" w:rsidRDefault="00CB15BB">
      <w:pPr>
        <w:pStyle w:val="aa"/>
        <w:spacing w:before="46" w:line="327" w:lineRule="exact"/>
        <w:ind w:right="-71"/>
        <w:rPr>
          <w:rFonts w:ascii="ＭＳ 明朝" w:eastAsia="ＭＳ 明朝" w:hAnsi="ＭＳ 明朝"/>
          <w:sz w:val="21"/>
          <w:szCs w:val="21"/>
        </w:rPr>
      </w:pPr>
      <w:r w:rsidRPr="008E247E">
        <w:rPr>
          <w:rFonts w:ascii="ＭＳ 明朝" w:eastAsia="ＭＳ 明朝" w:hAnsi="ＭＳ 明朝" w:hint="eastAsia"/>
          <w:sz w:val="21"/>
          <w:szCs w:val="21"/>
        </w:rPr>
        <w:t>注２）１人の職員が２以上の専門分野に従事する場合は、主たる専門分野のみ記入し、</w:t>
      </w:r>
    </w:p>
    <w:p w:rsidR="00CB15BB" w:rsidRPr="008E247E" w:rsidRDefault="00CB15BB">
      <w:pPr>
        <w:pStyle w:val="aa"/>
        <w:spacing w:before="46" w:line="327" w:lineRule="exact"/>
        <w:ind w:right="-71"/>
        <w:rPr>
          <w:rFonts w:ascii="ＭＳ 明朝" w:eastAsia="ＭＳ 明朝" w:hAnsi="ＭＳ 明朝"/>
          <w:sz w:val="21"/>
          <w:szCs w:val="21"/>
        </w:rPr>
      </w:pPr>
      <w:r w:rsidRPr="008E247E">
        <w:rPr>
          <w:rFonts w:ascii="ＭＳ 明朝" w:eastAsia="ＭＳ 明朝" w:hAnsi="ＭＳ 明朝" w:hint="eastAsia"/>
          <w:sz w:val="21"/>
          <w:szCs w:val="21"/>
        </w:rPr>
        <w:t xml:space="preserve">　　重複させないこと。</w:t>
      </w:r>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CB15BB">
      <w:pPr>
        <w:pStyle w:val="aa"/>
        <w:spacing w:before="46" w:line="327" w:lineRule="exact"/>
        <w:ind w:right="-71"/>
        <w:rPr>
          <w:rFonts w:ascii="ＭＳ 明朝" w:eastAsia="ＭＳ 明朝" w:hAnsi="ＭＳ 明朝"/>
          <w:sz w:val="22"/>
          <w:szCs w:val="22"/>
        </w:rPr>
      </w:pPr>
    </w:p>
    <w:p w:rsidR="00CB15BB" w:rsidRPr="008E247E" w:rsidRDefault="00B30D1A">
      <w:pPr>
        <w:spacing w:before="195" w:line="230" w:lineRule="exact"/>
        <w:ind w:left="239" w:right="-71" w:hanging="24"/>
        <w:rPr>
          <w:szCs w:val="21"/>
        </w:rPr>
      </w:pPr>
      <w:r w:rsidRPr="008E247E">
        <w:rPr>
          <w:rFonts w:hint="eastAsia"/>
          <w:szCs w:val="21"/>
        </w:rPr>
        <w:lastRenderedPageBreak/>
        <w:t>（様式６</w:t>
      </w:r>
      <w:r w:rsidR="00CB15BB" w:rsidRPr="008E247E">
        <w:rPr>
          <w:rFonts w:hint="eastAsia"/>
          <w:szCs w:val="21"/>
        </w:rPr>
        <w:t>）</w:t>
      </w:r>
    </w:p>
    <w:p w:rsidR="00CB15BB" w:rsidRPr="008E247E" w:rsidRDefault="00CB15BB">
      <w:pPr>
        <w:spacing w:before="195" w:line="230" w:lineRule="exact"/>
        <w:ind w:right="-71"/>
        <w:rPr>
          <w:sz w:val="22"/>
        </w:rPr>
      </w:pPr>
    </w:p>
    <w:p w:rsidR="00CB15BB" w:rsidRPr="008E247E" w:rsidRDefault="00CB15BB">
      <w:pPr>
        <w:spacing w:before="195" w:line="230" w:lineRule="exact"/>
        <w:jc w:val="center"/>
        <w:rPr>
          <w:sz w:val="28"/>
        </w:rPr>
      </w:pPr>
      <w:r w:rsidRPr="008E247E">
        <w:rPr>
          <w:rFonts w:hint="eastAsia"/>
          <w:sz w:val="28"/>
        </w:rPr>
        <w:t>業</w:t>
      </w:r>
      <w:r w:rsidRPr="008E247E">
        <w:rPr>
          <w:rFonts w:hint="eastAsia"/>
          <w:sz w:val="28"/>
        </w:rPr>
        <w:t xml:space="preserve"> </w:t>
      </w:r>
      <w:r w:rsidRPr="008E247E">
        <w:rPr>
          <w:rFonts w:hint="eastAsia"/>
          <w:sz w:val="28"/>
        </w:rPr>
        <w:t>務</w:t>
      </w:r>
      <w:r w:rsidRPr="008E247E">
        <w:rPr>
          <w:rFonts w:hint="eastAsia"/>
          <w:sz w:val="28"/>
        </w:rPr>
        <w:t xml:space="preserve"> </w:t>
      </w:r>
      <w:r w:rsidRPr="008E247E">
        <w:rPr>
          <w:rFonts w:hint="eastAsia"/>
          <w:sz w:val="28"/>
        </w:rPr>
        <w:t>実</w:t>
      </w:r>
      <w:r w:rsidRPr="008E247E">
        <w:rPr>
          <w:rFonts w:hint="eastAsia"/>
          <w:sz w:val="28"/>
        </w:rPr>
        <w:t xml:space="preserve"> </w:t>
      </w:r>
      <w:r w:rsidRPr="008E247E">
        <w:rPr>
          <w:rFonts w:hint="eastAsia"/>
          <w:sz w:val="28"/>
        </w:rPr>
        <w:t>績</w:t>
      </w:r>
      <w:r w:rsidRPr="008E247E">
        <w:rPr>
          <w:rFonts w:hint="eastAsia"/>
          <w:sz w:val="28"/>
        </w:rPr>
        <w:t xml:space="preserve"> </w:t>
      </w:r>
      <w:r w:rsidRPr="008E247E">
        <w:rPr>
          <w:rFonts w:hint="eastAsia"/>
          <w:sz w:val="28"/>
        </w:rPr>
        <w:t>調</w:t>
      </w:r>
      <w:r w:rsidR="005B6993" w:rsidRPr="008E247E">
        <w:rPr>
          <w:rFonts w:hint="eastAsia"/>
          <w:sz w:val="28"/>
        </w:rPr>
        <w:t xml:space="preserve"> </w:t>
      </w:r>
      <w:r w:rsidRPr="008E247E">
        <w:rPr>
          <w:rFonts w:hint="eastAsia"/>
          <w:sz w:val="28"/>
        </w:rPr>
        <w:t>書</w:t>
      </w:r>
    </w:p>
    <w:p w:rsidR="00CB15BB" w:rsidRPr="008E247E" w:rsidRDefault="00CB15BB">
      <w:pPr>
        <w:spacing w:before="79" w:line="204" w:lineRule="exact"/>
        <w:jc w:val="center"/>
        <w:rPr>
          <w:sz w:val="10"/>
        </w:rPr>
      </w:pPr>
      <w:r w:rsidRPr="008E247E">
        <w:rPr>
          <w:rFonts w:hint="eastAsia"/>
          <w:sz w:val="19"/>
        </w:rPr>
        <w:t>（過去</w:t>
      </w:r>
      <w:r w:rsidR="00595DA9" w:rsidRPr="008E247E">
        <w:rPr>
          <w:rFonts w:hint="eastAsia"/>
          <w:sz w:val="19"/>
        </w:rPr>
        <w:t>５</w:t>
      </w:r>
      <w:r w:rsidRPr="008E247E">
        <w:rPr>
          <w:rFonts w:hint="eastAsia"/>
          <w:sz w:val="19"/>
        </w:rPr>
        <w:t>年間の</w:t>
      </w:r>
      <w:r w:rsidR="00595DA9" w:rsidRPr="008E247E">
        <w:rPr>
          <w:rFonts w:hint="eastAsia"/>
          <w:sz w:val="19"/>
        </w:rPr>
        <w:t>類似</w:t>
      </w:r>
      <w:r w:rsidRPr="008E247E">
        <w:rPr>
          <w:rFonts w:hint="eastAsia"/>
          <w:sz w:val="19"/>
        </w:rPr>
        <w:t>の実績を記入してください。）</w:t>
      </w:r>
    </w:p>
    <w:tbl>
      <w:tblPr>
        <w:tblpPr w:leftFromText="180" w:rightFromText="180" w:vertAnchor="text" w:horzAnchor="page" w:tblpX="1732" w:tblpY="4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1640"/>
        <w:gridCol w:w="2720"/>
        <w:gridCol w:w="2180"/>
      </w:tblGrid>
      <w:tr w:rsidR="00CB15BB" w:rsidRPr="008E247E">
        <w:trPr>
          <w:trHeight w:val="830"/>
        </w:trPr>
        <w:tc>
          <w:tcPr>
            <w:tcW w:w="2180" w:type="dxa"/>
            <w:vAlign w:val="center"/>
          </w:tcPr>
          <w:p w:rsidR="00CB15BB" w:rsidRPr="008E247E" w:rsidRDefault="00CB15BB">
            <w:pPr>
              <w:spacing w:before="195" w:line="230" w:lineRule="exact"/>
              <w:jc w:val="center"/>
              <w:rPr>
                <w:szCs w:val="21"/>
              </w:rPr>
            </w:pPr>
            <w:r w:rsidRPr="008E247E">
              <w:rPr>
                <w:rFonts w:hint="eastAsia"/>
                <w:szCs w:val="21"/>
              </w:rPr>
              <w:t>業　務　名</w:t>
            </w:r>
          </w:p>
        </w:tc>
        <w:tc>
          <w:tcPr>
            <w:tcW w:w="1640" w:type="dxa"/>
            <w:vAlign w:val="center"/>
          </w:tcPr>
          <w:p w:rsidR="00CB15BB" w:rsidRPr="008E247E" w:rsidRDefault="00CB15BB">
            <w:pPr>
              <w:spacing w:before="195" w:line="230" w:lineRule="exact"/>
              <w:jc w:val="center"/>
              <w:rPr>
                <w:szCs w:val="21"/>
              </w:rPr>
            </w:pPr>
            <w:r w:rsidRPr="008E247E">
              <w:rPr>
                <w:rFonts w:hint="eastAsia"/>
                <w:szCs w:val="21"/>
              </w:rPr>
              <w:t>発注者</w:t>
            </w:r>
          </w:p>
        </w:tc>
        <w:tc>
          <w:tcPr>
            <w:tcW w:w="2720" w:type="dxa"/>
            <w:vAlign w:val="center"/>
          </w:tcPr>
          <w:p w:rsidR="00CB15BB" w:rsidRPr="008E247E" w:rsidRDefault="00CB15BB">
            <w:pPr>
              <w:spacing w:before="195" w:line="230" w:lineRule="exact"/>
              <w:jc w:val="center"/>
              <w:rPr>
                <w:szCs w:val="21"/>
              </w:rPr>
            </w:pPr>
            <w:r w:rsidRPr="008E247E">
              <w:rPr>
                <w:rFonts w:hint="eastAsia"/>
                <w:szCs w:val="21"/>
              </w:rPr>
              <w:t>業　　務　　内　　容</w:t>
            </w:r>
          </w:p>
        </w:tc>
        <w:tc>
          <w:tcPr>
            <w:tcW w:w="2180" w:type="dxa"/>
            <w:vAlign w:val="center"/>
          </w:tcPr>
          <w:p w:rsidR="00CB15BB" w:rsidRPr="008E247E" w:rsidRDefault="00CB15BB">
            <w:pPr>
              <w:spacing w:before="195" w:line="230" w:lineRule="exact"/>
              <w:jc w:val="center"/>
              <w:rPr>
                <w:szCs w:val="21"/>
              </w:rPr>
            </w:pPr>
            <w:r w:rsidRPr="008E247E">
              <w:rPr>
                <w:rFonts w:hint="eastAsia"/>
                <w:szCs w:val="21"/>
              </w:rPr>
              <w:t>実施</w:t>
            </w:r>
            <w:r w:rsidR="00997F38" w:rsidRPr="008E247E">
              <w:rPr>
                <w:rFonts w:hint="eastAsia"/>
                <w:szCs w:val="21"/>
              </w:rPr>
              <w:t>期間</w:t>
            </w:r>
          </w:p>
        </w:tc>
      </w:tr>
      <w:tr w:rsidR="00CB15BB" w:rsidRPr="008E247E">
        <w:trPr>
          <w:trHeight w:val="830"/>
        </w:trPr>
        <w:tc>
          <w:tcPr>
            <w:tcW w:w="2180" w:type="dxa"/>
          </w:tcPr>
          <w:p w:rsidR="00CB15BB" w:rsidRPr="008E247E" w:rsidRDefault="00CB15BB">
            <w:pPr>
              <w:spacing w:before="195" w:line="230" w:lineRule="exact"/>
              <w:jc w:val="center"/>
              <w:rPr>
                <w:szCs w:val="21"/>
              </w:rPr>
            </w:pPr>
          </w:p>
        </w:tc>
        <w:tc>
          <w:tcPr>
            <w:tcW w:w="1640" w:type="dxa"/>
          </w:tcPr>
          <w:p w:rsidR="00CB15BB" w:rsidRPr="008E247E" w:rsidRDefault="00CB15BB">
            <w:pPr>
              <w:spacing w:before="195" w:line="230" w:lineRule="exact"/>
              <w:jc w:val="center"/>
              <w:rPr>
                <w:szCs w:val="21"/>
              </w:rPr>
            </w:pPr>
          </w:p>
        </w:tc>
        <w:tc>
          <w:tcPr>
            <w:tcW w:w="2720" w:type="dxa"/>
          </w:tcPr>
          <w:p w:rsidR="00CB15BB" w:rsidRPr="008E247E" w:rsidRDefault="00CB15BB">
            <w:pPr>
              <w:spacing w:before="195" w:line="230" w:lineRule="exact"/>
              <w:jc w:val="center"/>
              <w:rPr>
                <w:szCs w:val="21"/>
              </w:rPr>
            </w:pPr>
          </w:p>
        </w:tc>
        <w:tc>
          <w:tcPr>
            <w:tcW w:w="2180" w:type="dxa"/>
          </w:tcPr>
          <w:p w:rsidR="00CB15BB" w:rsidRPr="008E247E" w:rsidRDefault="00CB15BB">
            <w:pPr>
              <w:spacing w:before="195" w:line="230" w:lineRule="exact"/>
              <w:jc w:val="left"/>
              <w:rPr>
                <w:szCs w:val="21"/>
              </w:rPr>
            </w:pPr>
            <w:r w:rsidRPr="008E247E">
              <w:rPr>
                <w:rFonts w:hint="eastAsia"/>
                <w:szCs w:val="21"/>
              </w:rPr>
              <w:t>平成　年　月　日～</w:t>
            </w:r>
          </w:p>
          <w:p w:rsidR="00CB15BB" w:rsidRPr="008E247E" w:rsidRDefault="00CB15BB">
            <w:pPr>
              <w:spacing w:before="195" w:line="230" w:lineRule="exact"/>
              <w:jc w:val="left"/>
              <w:rPr>
                <w:szCs w:val="21"/>
              </w:rPr>
            </w:pPr>
            <w:r w:rsidRPr="008E247E">
              <w:rPr>
                <w:rFonts w:hint="eastAsia"/>
                <w:szCs w:val="21"/>
              </w:rPr>
              <w:t xml:space="preserve">平成　年　月　日　　</w:t>
            </w:r>
          </w:p>
        </w:tc>
      </w:tr>
      <w:tr w:rsidR="00CB15BB" w:rsidRPr="008E247E">
        <w:trPr>
          <w:trHeight w:val="830"/>
        </w:trPr>
        <w:tc>
          <w:tcPr>
            <w:tcW w:w="2180" w:type="dxa"/>
          </w:tcPr>
          <w:p w:rsidR="00CB15BB" w:rsidRPr="008E247E" w:rsidRDefault="00CB15BB">
            <w:pPr>
              <w:spacing w:before="195" w:line="230" w:lineRule="exact"/>
              <w:jc w:val="center"/>
              <w:rPr>
                <w:szCs w:val="21"/>
              </w:rPr>
            </w:pPr>
          </w:p>
        </w:tc>
        <w:tc>
          <w:tcPr>
            <w:tcW w:w="1640" w:type="dxa"/>
          </w:tcPr>
          <w:p w:rsidR="00CB15BB" w:rsidRPr="008E247E" w:rsidRDefault="00CB15BB">
            <w:pPr>
              <w:spacing w:before="195" w:line="230" w:lineRule="exact"/>
              <w:jc w:val="center"/>
              <w:rPr>
                <w:szCs w:val="21"/>
              </w:rPr>
            </w:pPr>
          </w:p>
        </w:tc>
        <w:tc>
          <w:tcPr>
            <w:tcW w:w="2720" w:type="dxa"/>
          </w:tcPr>
          <w:p w:rsidR="00CB15BB" w:rsidRPr="008E247E" w:rsidRDefault="00CB15BB">
            <w:pPr>
              <w:spacing w:before="195" w:line="230" w:lineRule="exact"/>
              <w:jc w:val="center"/>
              <w:rPr>
                <w:szCs w:val="21"/>
              </w:rPr>
            </w:pPr>
          </w:p>
        </w:tc>
        <w:tc>
          <w:tcPr>
            <w:tcW w:w="2180" w:type="dxa"/>
          </w:tcPr>
          <w:p w:rsidR="00CB15BB" w:rsidRPr="008E247E" w:rsidRDefault="00CB15BB">
            <w:pPr>
              <w:spacing w:before="195" w:line="230" w:lineRule="exact"/>
              <w:jc w:val="center"/>
              <w:rPr>
                <w:szCs w:val="21"/>
              </w:rPr>
            </w:pPr>
          </w:p>
        </w:tc>
      </w:tr>
      <w:tr w:rsidR="00CB15BB" w:rsidRPr="008E247E">
        <w:trPr>
          <w:trHeight w:val="830"/>
        </w:trPr>
        <w:tc>
          <w:tcPr>
            <w:tcW w:w="2180" w:type="dxa"/>
          </w:tcPr>
          <w:p w:rsidR="00CB15BB" w:rsidRPr="008E247E" w:rsidRDefault="00CB15BB">
            <w:pPr>
              <w:spacing w:before="195" w:line="230" w:lineRule="exact"/>
              <w:jc w:val="center"/>
              <w:rPr>
                <w:szCs w:val="21"/>
              </w:rPr>
            </w:pPr>
          </w:p>
        </w:tc>
        <w:tc>
          <w:tcPr>
            <w:tcW w:w="1640" w:type="dxa"/>
          </w:tcPr>
          <w:p w:rsidR="00CB15BB" w:rsidRPr="008E247E" w:rsidRDefault="00CB15BB">
            <w:pPr>
              <w:spacing w:before="195" w:line="230" w:lineRule="exact"/>
              <w:jc w:val="center"/>
              <w:rPr>
                <w:szCs w:val="21"/>
              </w:rPr>
            </w:pPr>
          </w:p>
        </w:tc>
        <w:tc>
          <w:tcPr>
            <w:tcW w:w="2720" w:type="dxa"/>
          </w:tcPr>
          <w:p w:rsidR="00CB15BB" w:rsidRPr="008E247E" w:rsidRDefault="00CB15BB">
            <w:pPr>
              <w:spacing w:before="195" w:line="230" w:lineRule="exact"/>
              <w:jc w:val="center"/>
              <w:rPr>
                <w:szCs w:val="21"/>
              </w:rPr>
            </w:pPr>
          </w:p>
        </w:tc>
        <w:tc>
          <w:tcPr>
            <w:tcW w:w="2180" w:type="dxa"/>
          </w:tcPr>
          <w:p w:rsidR="00CB15BB" w:rsidRPr="008E247E" w:rsidRDefault="00CB15BB">
            <w:pPr>
              <w:spacing w:before="195" w:line="230" w:lineRule="exact"/>
              <w:jc w:val="center"/>
              <w:rPr>
                <w:szCs w:val="21"/>
              </w:rPr>
            </w:pPr>
          </w:p>
        </w:tc>
      </w:tr>
      <w:tr w:rsidR="00CB15BB" w:rsidRPr="008E247E">
        <w:trPr>
          <w:trHeight w:val="830"/>
        </w:trPr>
        <w:tc>
          <w:tcPr>
            <w:tcW w:w="2180" w:type="dxa"/>
          </w:tcPr>
          <w:p w:rsidR="00CB15BB" w:rsidRPr="008E247E" w:rsidRDefault="00CB15BB">
            <w:pPr>
              <w:spacing w:before="195" w:line="230" w:lineRule="exact"/>
              <w:jc w:val="center"/>
              <w:rPr>
                <w:szCs w:val="21"/>
              </w:rPr>
            </w:pPr>
          </w:p>
        </w:tc>
        <w:tc>
          <w:tcPr>
            <w:tcW w:w="1640" w:type="dxa"/>
          </w:tcPr>
          <w:p w:rsidR="00CB15BB" w:rsidRPr="008E247E" w:rsidRDefault="00CB15BB">
            <w:pPr>
              <w:spacing w:before="195" w:line="230" w:lineRule="exact"/>
              <w:jc w:val="center"/>
              <w:rPr>
                <w:szCs w:val="21"/>
              </w:rPr>
            </w:pPr>
          </w:p>
        </w:tc>
        <w:tc>
          <w:tcPr>
            <w:tcW w:w="2720" w:type="dxa"/>
          </w:tcPr>
          <w:p w:rsidR="00CB15BB" w:rsidRPr="008E247E" w:rsidRDefault="00CB15BB">
            <w:pPr>
              <w:spacing w:before="195" w:line="230" w:lineRule="exact"/>
              <w:jc w:val="center"/>
              <w:rPr>
                <w:szCs w:val="21"/>
              </w:rPr>
            </w:pPr>
          </w:p>
        </w:tc>
        <w:tc>
          <w:tcPr>
            <w:tcW w:w="2180" w:type="dxa"/>
          </w:tcPr>
          <w:p w:rsidR="00CB15BB" w:rsidRPr="008E247E" w:rsidRDefault="00CB15BB">
            <w:pPr>
              <w:spacing w:before="195" w:line="230" w:lineRule="exact"/>
              <w:jc w:val="center"/>
              <w:rPr>
                <w:szCs w:val="21"/>
              </w:rPr>
            </w:pPr>
          </w:p>
        </w:tc>
      </w:tr>
      <w:tr w:rsidR="00CB15BB" w:rsidRPr="008E247E">
        <w:trPr>
          <w:trHeight w:val="830"/>
        </w:trPr>
        <w:tc>
          <w:tcPr>
            <w:tcW w:w="2180" w:type="dxa"/>
          </w:tcPr>
          <w:p w:rsidR="00CB15BB" w:rsidRPr="008E247E" w:rsidRDefault="00CB15BB">
            <w:pPr>
              <w:spacing w:before="195" w:line="230" w:lineRule="exact"/>
              <w:jc w:val="center"/>
              <w:rPr>
                <w:szCs w:val="21"/>
              </w:rPr>
            </w:pPr>
          </w:p>
        </w:tc>
        <w:tc>
          <w:tcPr>
            <w:tcW w:w="1640" w:type="dxa"/>
          </w:tcPr>
          <w:p w:rsidR="00CB15BB" w:rsidRPr="008E247E" w:rsidRDefault="00CB15BB">
            <w:pPr>
              <w:spacing w:before="195" w:line="230" w:lineRule="exact"/>
              <w:jc w:val="center"/>
              <w:rPr>
                <w:szCs w:val="21"/>
              </w:rPr>
            </w:pPr>
          </w:p>
        </w:tc>
        <w:tc>
          <w:tcPr>
            <w:tcW w:w="2720" w:type="dxa"/>
          </w:tcPr>
          <w:p w:rsidR="00CB15BB" w:rsidRPr="008E247E" w:rsidRDefault="00CB15BB">
            <w:pPr>
              <w:spacing w:before="195" w:line="230" w:lineRule="exact"/>
              <w:jc w:val="center"/>
              <w:rPr>
                <w:szCs w:val="21"/>
              </w:rPr>
            </w:pPr>
          </w:p>
        </w:tc>
        <w:tc>
          <w:tcPr>
            <w:tcW w:w="2180" w:type="dxa"/>
          </w:tcPr>
          <w:p w:rsidR="00CB15BB" w:rsidRPr="008E247E" w:rsidRDefault="00CB15BB">
            <w:pPr>
              <w:spacing w:before="195" w:line="230" w:lineRule="exact"/>
              <w:jc w:val="center"/>
              <w:rPr>
                <w:szCs w:val="21"/>
              </w:rPr>
            </w:pPr>
          </w:p>
        </w:tc>
      </w:tr>
      <w:tr w:rsidR="00CB15BB" w:rsidRPr="008E247E">
        <w:trPr>
          <w:trHeight w:val="830"/>
        </w:trPr>
        <w:tc>
          <w:tcPr>
            <w:tcW w:w="2180" w:type="dxa"/>
          </w:tcPr>
          <w:p w:rsidR="00CB15BB" w:rsidRPr="008E247E" w:rsidRDefault="00CB15BB">
            <w:pPr>
              <w:spacing w:before="195" w:line="230" w:lineRule="exact"/>
              <w:jc w:val="center"/>
              <w:rPr>
                <w:szCs w:val="21"/>
              </w:rPr>
            </w:pPr>
          </w:p>
        </w:tc>
        <w:tc>
          <w:tcPr>
            <w:tcW w:w="1640" w:type="dxa"/>
          </w:tcPr>
          <w:p w:rsidR="00CB15BB" w:rsidRPr="008E247E" w:rsidRDefault="00CB15BB">
            <w:pPr>
              <w:spacing w:before="195" w:line="230" w:lineRule="exact"/>
              <w:jc w:val="center"/>
              <w:rPr>
                <w:szCs w:val="21"/>
              </w:rPr>
            </w:pPr>
          </w:p>
        </w:tc>
        <w:tc>
          <w:tcPr>
            <w:tcW w:w="2720" w:type="dxa"/>
          </w:tcPr>
          <w:p w:rsidR="00CB15BB" w:rsidRPr="008E247E" w:rsidRDefault="00CB15BB">
            <w:pPr>
              <w:spacing w:before="195" w:line="230" w:lineRule="exact"/>
              <w:jc w:val="center"/>
              <w:rPr>
                <w:szCs w:val="21"/>
              </w:rPr>
            </w:pPr>
          </w:p>
        </w:tc>
        <w:tc>
          <w:tcPr>
            <w:tcW w:w="2180" w:type="dxa"/>
          </w:tcPr>
          <w:p w:rsidR="00CB15BB" w:rsidRPr="008E247E" w:rsidRDefault="00CB15BB">
            <w:pPr>
              <w:spacing w:before="195" w:line="230" w:lineRule="exact"/>
              <w:jc w:val="center"/>
              <w:rPr>
                <w:szCs w:val="21"/>
              </w:rPr>
            </w:pPr>
          </w:p>
        </w:tc>
      </w:tr>
      <w:tr w:rsidR="00CB15BB" w:rsidRPr="008E247E">
        <w:trPr>
          <w:trHeight w:val="830"/>
        </w:trPr>
        <w:tc>
          <w:tcPr>
            <w:tcW w:w="2180" w:type="dxa"/>
          </w:tcPr>
          <w:p w:rsidR="00CB15BB" w:rsidRPr="008E247E" w:rsidRDefault="00CB15BB">
            <w:pPr>
              <w:spacing w:before="195" w:line="230" w:lineRule="exact"/>
              <w:jc w:val="center"/>
              <w:rPr>
                <w:szCs w:val="21"/>
              </w:rPr>
            </w:pPr>
          </w:p>
        </w:tc>
        <w:tc>
          <w:tcPr>
            <w:tcW w:w="1640" w:type="dxa"/>
          </w:tcPr>
          <w:p w:rsidR="00CB15BB" w:rsidRPr="008E247E" w:rsidRDefault="00CB15BB">
            <w:pPr>
              <w:spacing w:before="195" w:line="230" w:lineRule="exact"/>
              <w:jc w:val="center"/>
              <w:rPr>
                <w:szCs w:val="21"/>
              </w:rPr>
            </w:pPr>
          </w:p>
        </w:tc>
        <w:tc>
          <w:tcPr>
            <w:tcW w:w="2720" w:type="dxa"/>
          </w:tcPr>
          <w:p w:rsidR="00CB15BB" w:rsidRPr="008E247E" w:rsidRDefault="00CB15BB">
            <w:pPr>
              <w:spacing w:before="195" w:line="230" w:lineRule="exact"/>
              <w:jc w:val="center"/>
              <w:rPr>
                <w:szCs w:val="21"/>
              </w:rPr>
            </w:pPr>
          </w:p>
        </w:tc>
        <w:tc>
          <w:tcPr>
            <w:tcW w:w="2180" w:type="dxa"/>
          </w:tcPr>
          <w:p w:rsidR="00CB15BB" w:rsidRPr="008E247E" w:rsidRDefault="00CB15BB">
            <w:pPr>
              <w:spacing w:before="195" w:line="230" w:lineRule="exact"/>
              <w:jc w:val="center"/>
              <w:rPr>
                <w:szCs w:val="21"/>
              </w:rPr>
            </w:pPr>
          </w:p>
        </w:tc>
      </w:tr>
      <w:tr w:rsidR="00CB15BB" w:rsidRPr="008E247E">
        <w:trPr>
          <w:trHeight w:val="830"/>
        </w:trPr>
        <w:tc>
          <w:tcPr>
            <w:tcW w:w="2180" w:type="dxa"/>
          </w:tcPr>
          <w:p w:rsidR="00CB15BB" w:rsidRPr="008E247E" w:rsidRDefault="00CB15BB">
            <w:pPr>
              <w:spacing w:before="195" w:line="230" w:lineRule="exact"/>
              <w:jc w:val="center"/>
              <w:rPr>
                <w:szCs w:val="21"/>
              </w:rPr>
            </w:pPr>
          </w:p>
        </w:tc>
        <w:tc>
          <w:tcPr>
            <w:tcW w:w="1640" w:type="dxa"/>
          </w:tcPr>
          <w:p w:rsidR="00CB15BB" w:rsidRPr="008E247E" w:rsidRDefault="00CB15BB">
            <w:pPr>
              <w:spacing w:before="195" w:line="230" w:lineRule="exact"/>
              <w:jc w:val="center"/>
              <w:rPr>
                <w:szCs w:val="21"/>
              </w:rPr>
            </w:pPr>
          </w:p>
        </w:tc>
        <w:tc>
          <w:tcPr>
            <w:tcW w:w="2720" w:type="dxa"/>
          </w:tcPr>
          <w:p w:rsidR="00CB15BB" w:rsidRPr="008E247E" w:rsidRDefault="00CB15BB">
            <w:pPr>
              <w:spacing w:before="195" w:line="230" w:lineRule="exact"/>
              <w:jc w:val="center"/>
              <w:rPr>
                <w:szCs w:val="21"/>
              </w:rPr>
            </w:pPr>
          </w:p>
        </w:tc>
        <w:tc>
          <w:tcPr>
            <w:tcW w:w="2180" w:type="dxa"/>
          </w:tcPr>
          <w:p w:rsidR="00CB15BB" w:rsidRPr="008E247E" w:rsidRDefault="00CB15BB">
            <w:pPr>
              <w:spacing w:before="195" w:line="230" w:lineRule="exact"/>
              <w:jc w:val="center"/>
              <w:rPr>
                <w:szCs w:val="21"/>
              </w:rPr>
            </w:pPr>
          </w:p>
        </w:tc>
      </w:tr>
      <w:tr w:rsidR="00CB15BB" w:rsidRPr="008E247E">
        <w:trPr>
          <w:trHeight w:val="830"/>
        </w:trPr>
        <w:tc>
          <w:tcPr>
            <w:tcW w:w="2180" w:type="dxa"/>
          </w:tcPr>
          <w:p w:rsidR="00CB15BB" w:rsidRPr="008E247E" w:rsidRDefault="00CB15BB">
            <w:pPr>
              <w:spacing w:before="195" w:line="230" w:lineRule="exact"/>
              <w:jc w:val="center"/>
              <w:rPr>
                <w:szCs w:val="21"/>
              </w:rPr>
            </w:pPr>
          </w:p>
        </w:tc>
        <w:tc>
          <w:tcPr>
            <w:tcW w:w="1640" w:type="dxa"/>
          </w:tcPr>
          <w:p w:rsidR="00CB15BB" w:rsidRPr="008E247E" w:rsidRDefault="00CB15BB">
            <w:pPr>
              <w:spacing w:before="195" w:line="230" w:lineRule="exact"/>
              <w:jc w:val="center"/>
              <w:rPr>
                <w:szCs w:val="21"/>
              </w:rPr>
            </w:pPr>
          </w:p>
        </w:tc>
        <w:tc>
          <w:tcPr>
            <w:tcW w:w="2720" w:type="dxa"/>
          </w:tcPr>
          <w:p w:rsidR="00CB15BB" w:rsidRPr="008E247E" w:rsidRDefault="00CB15BB">
            <w:pPr>
              <w:spacing w:before="195" w:line="230" w:lineRule="exact"/>
              <w:jc w:val="center"/>
              <w:rPr>
                <w:szCs w:val="21"/>
              </w:rPr>
            </w:pPr>
          </w:p>
        </w:tc>
        <w:tc>
          <w:tcPr>
            <w:tcW w:w="2180" w:type="dxa"/>
          </w:tcPr>
          <w:p w:rsidR="00CB15BB" w:rsidRPr="008E247E" w:rsidRDefault="00CB15BB">
            <w:pPr>
              <w:spacing w:before="195" w:line="230" w:lineRule="exact"/>
              <w:jc w:val="center"/>
              <w:rPr>
                <w:szCs w:val="21"/>
              </w:rPr>
            </w:pPr>
          </w:p>
        </w:tc>
      </w:tr>
      <w:tr w:rsidR="00CB15BB" w:rsidRPr="008E247E">
        <w:trPr>
          <w:trHeight w:val="840"/>
        </w:trPr>
        <w:tc>
          <w:tcPr>
            <w:tcW w:w="2180" w:type="dxa"/>
          </w:tcPr>
          <w:p w:rsidR="00CB15BB" w:rsidRPr="008E247E" w:rsidRDefault="00CB15BB">
            <w:pPr>
              <w:spacing w:before="195" w:line="230" w:lineRule="exact"/>
              <w:jc w:val="center"/>
              <w:rPr>
                <w:szCs w:val="21"/>
              </w:rPr>
            </w:pPr>
          </w:p>
        </w:tc>
        <w:tc>
          <w:tcPr>
            <w:tcW w:w="1640" w:type="dxa"/>
          </w:tcPr>
          <w:p w:rsidR="00CB15BB" w:rsidRPr="008E247E" w:rsidRDefault="00CB15BB">
            <w:pPr>
              <w:spacing w:before="195" w:line="230" w:lineRule="exact"/>
              <w:jc w:val="center"/>
              <w:rPr>
                <w:szCs w:val="21"/>
              </w:rPr>
            </w:pPr>
          </w:p>
        </w:tc>
        <w:tc>
          <w:tcPr>
            <w:tcW w:w="2720" w:type="dxa"/>
          </w:tcPr>
          <w:p w:rsidR="00CB15BB" w:rsidRPr="008E247E" w:rsidRDefault="00CB15BB">
            <w:pPr>
              <w:spacing w:before="195" w:line="230" w:lineRule="exact"/>
              <w:jc w:val="center"/>
              <w:rPr>
                <w:szCs w:val="21"/>
              </w:rPr>
            </w:pPr>
          </w:p>
        </w:tc>
        <w:tc>
          <w:tcPr>
            <w:tcW w:w="2180" w:type="dxa"/>
          </w:tcPr>
          <w:p w:rsidR="00CB15BB" w:rsidRPr="008E247E" w:rsidRDefault="00CB15BB">
            <w:pPr>
              <w:spacing w:before="195" w:line="230" w:lineRule="exact"/>
              <w:jc w:val="center"/>
              <w:rPr>
                <w:szCs w:val="21"/>
              </w:rPr>
            </w:pPr>
          </w:p>
        </w:tc>
      </w:tr>
    </w:tbl>
    <w:p w:rsidR="00CB15BB" w:rsidRPr="008E247E" w:rsidRDefault="00CB15BB">
      <w:pPr>
        <w:spacing w:before="195" w:line="230" w:lineRule="exact"/>
        <w:jc w:val="center"/>
        <w:rPr>
          <w:szCs w:val="21"/>
        </w:rPr>
      </w:pPr>
    </w:p>
    <w:p w:rsidR="00CB15BB" w:rsidRPr="008E247E" w:rsidRDefault="00CB15BB">
      <w:pPr>
        <w:spacing w:before="195" w:line="230" w:lineRule="exact"/>
        <w:jc w:val="left"/>
        <w:rPr>
          <w:szCs w:val="21"/>
        </w:rPr>
      </w:pPr>
      <w:r w:rsidRPr="008E247E">
        <w:rPr>
          <w:rFonts w:hint="eastAsia"/>
          <w:szCs w:val="21"/>
        </w:rPr>
        <w:t>注１）業務内容は、主になる業務内容を記入してください。</w:t>
      </w:r>
    </w:p>
    <w:p w:rsidR="00CB15BB" w:rsidRPr="008E247E" w:rsidRDefault="00CB15BB">
      <w:pPr>
        <w:spacing w:before="195" w:line="230" w:lineRule="exact"/>
        <w:jc w:val="left"/>
        <w:rPr>
          <w:szCs w:val="21"/>
        </w:rPr>
      </w:pPr>
      <w:r w:rsidRPr="008E247E">
        <w:rPr>
          <w:rFonts w:hint="eastAsia"/>
          <w:szCs w:val="21"/>
        </w:rPr>
        <w:t>注２）記入欄が不足する場合は複写してください。</w:t>
      </w:r>
    </w:p>
    <w:p w:rsidR="00CB15BB" w:rsidRPr="008E247E" w:rsidRDefault="00CB15BB">
      <w:pPr>
        <w:spacing w:before="195" w:line="230" w:lineRule="exact"/>
        <w:jc w:val="left"/>
        <w:rPr>
          <w:szCs w:val="21"/>
        </w:rPr>
      </w:pPr>
    </w:p>
    <w:p w:rsidR="00CB15BB" w:rsidRPr="008E247E" w:rsidRDefault="00CB15BB">
      <w:pPr>
        <w:spacing w:before="195" w:line="230" w:lineRule="exact"/>
        <w:jc w:val="left"/>
      </w:pPr>
    </w:p>
    <w:p w:rsidR="00CB15BB" w:rsidRPr="008E247E" w:rsidRDefault="005E7D4C">
      <w:pPr>
        <w:spacing w:before="195" w:line="230" w:lineRule="exact"/>
        <w:ind w:right="-71"/>
        <w:rPr>
          <w:szCs w:val="21"/>
        </w:rPr>
      </w:pPr>
      <w:r>
        <w:rPr>
          <w:rFonts w:hint="eastAsia"/>
          <w:szCs w:val="21"/>
        </w:rPr>
        <w:lastRenderedPageBreak/>
        <w:t>（様式７</w:t>
      </w:r>
      <w:r w:rsidR="00CB15BB" w:rsidRPr="008E247E">
        <w:rPr>
          <w:rFonts w:hint="eastAsia"/>
          <w:szCs w:val="21"/>
        </w:rPr>
        <w:t>）</w:t>
      </w:r>
    </w:p>
    <w:p w:rsidR="00CB15BB" w:rsidRPr="008E247E" w:rsidRDefault="00CB15BB">
      <w:pPr>
        <w:spacing w:before="195" w:line="230" w:lineRule="exact"/>
        <w:jc w:val="left"/>
      </w:pPr>
    </w:p>
    <w:p w:rsidR="00CB15BB" w:rsidRPr="008E247E" w:rsidRDefault="00CB15BB">
      <w:pPr>
        <w:spacing w:before="109" w:line="294" w:lineRule="exact"/>
        <w:jc w:val="center"/>
        <w:rPr>
          <w:sz w:val="14"/>
        </w:rPr>
      </w:pPr>
      <w:r w:rsidRPr="008E247E">
        <w:rPr>
          <w:rFonts w:hint="eastAsia"/>
          <w:sz w:val="28"/>
        </w:rPr>
        <w:t>再　委　託　調　書</w:t>
      </w:r>
    </w:p>
    <w:tbl>
      <w:tblPr>
        <w:tblpPr w:leftFromText="180" w:rightFromText="180" w:vertAnchor="text" w:horzAnchor="page" w:tblpX="1687"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5"/>
        <w:gridCol w:w="2115"/>
        <w:gridCol w:w="4390"/>
      </w:tblGrid>
      <w:tr w:rsidR="00CB15BB" w:rsidRPr="008E247E">
        <w:trPr>
          <w:trHeight w:val="830"/>
        </w:trPr>
        <w:tc>
          <w:tcPr>
            <w:tcW w:w="2215" w:type="dxa"/>
            <w:vAlign w:val="center"/>
          </w:tcPr>
          <w:p w:rsidR="00CB15BB" w:rsidRPr="008E247E" w:rsidRDefault="00CB15BB">
            <w:pPr>
              <w:spacing w:before="195" w:line="230" w:lineRule="exact"/>
              <w:jc w:val="center"/>
              <w:rPr>
                <w:szCs w:val="21"/>
              </w:rPr>
            </w:pPr>
            <w:r w:rsidRPr="008E247E">
              <w:rPr>
                <w:rFonts w:hint="eastAsia"/>
                <w:szCs w:val="21"/>
              </w:rPr>
              <w:t>分担業務の内容</w:t>
            </w:r>
          </w:p>
        </w:tc>
        <w:tc>
          <w:tcPr>
            <w:tcW w:w="2115" w:type="dxa"/>
            <w:vAlign w:val="center"/>
          </w:tcPr>
          <w:p w:rsidR="00CB15BB" w:rsidRPr="008E247E" w:rsidRDefault="00CB15BB">
            <w:pPr>
              <w:spacing w:before="195" w:line="230" w:lineRule="exact"/>
              <w:jc w:val="center"/>
              <w:rPr>
                <w:szCs w:val="21"/>
              </w:rPr>
            </w:pPr>
            <w:r w:rsidRPr="008E247E">
              <w:rPr>
                <w:rFonts w:hint="eastAsia"/>
                <w:szCs w:val="21"/>
              </w:rPr>
              <w:t>再委託先又は協力先</w:t>
            </w:r>
          </w:p>
        </w:tc>
        <w:tc>
          <w:tcPr>
            <w:tcW w:w="4390" w:type="dxa"/>
            <w:vAlign w:val="center"/>
          </w:tcPr>
          <w:p w:rsidR="00CB15BB" w:rsidRPr="008E247E" w:rsidRDefault="00CB15BB">
            <w:pPr>
              <w:spacing w:before="195" w:line="230" w:lineRule="exact"/>
              <w:jc w:val="center"/>
              <w:rPr>
                <w:szCs w:val="21"/>
              </w:rPr>
            </w:pPr>
            <w:r w:rsidRPr="008E247E">
              <w:rPr>
                <w:rFonts w:hint="eastAsia"/>
                <w:szCs w:val="21"/>
              </w:rPr>
              <w:t>理由（企業の技術的特徴）</w:t>
            </w:r>
          </w:p>
        </w:tc>
      </w:tr>
      <w:tr w:rsidR="00CB15BB" w:rsidRPr="008E247E">
        <w:trPr>
          <w:trHeight w:val="1245"/>
        </w:trPr>
        <w:tc>
          <w:tcPr>
            <w:tcW w:w="2215" w:type="dxa"/>
          </w:tcPr>
          <w:p w:rsidR="00CB15BB" w:rsidRPr="008E247E" w:rsidRDefault="00CB15BB">
            <w:pPr>
              <w:spacing w:before="195" w:line="230" w:lineRule="exact"/>
              <w:jc w:val="left"/>
              <w:rPr>
                <w:szCs w:val="21"/>
              </w:rPr>
            </w:pPr>
          </w:p>
        </w:tc>
        <w:tc>
          <w:tcPr>
            <w:tcW w:w="2115" w:type="dxa"/>
          </w:tcPr>
          <w:p w:rsidR="00CB15BB" w:rsidRPr="008E247E" w:rsidRDefault="00CB15BB">
            <w:pPr>
              <w:spacing w:before="195" w:line="230" w:lineRule="exact"/>
              <w:jc w:val="left"/>
              <w:rPr>
                <w:szCs w:val="21"/>
              </w:rPr>
            </w:pPr>
          </w:p>
        </w:tc>
        <w:tc>
          <w:tcPr>
            <w:tcW w:w="4390" w:type="dxa"/>
          </w:tcPr>
          <w:p w:rsidR="00CB15BB" w:rsidRPr="008E247E" w:rsidRDefault="00CB15BB">
            <w:pPr>
              <w:spacing w:before="195" w:line="230" w:lineRule="exact"/>
              <w:jc w:val="left"/>
              <w:rPr>
                <w:szCs w:val="21"/>
              </w:rPr>
            </w:pPr>
          </w:p>
        </w:tc>
      </w:tr>
      <w:tr w:rsidR="00CB15BB" w:rsidRPr="008E247E">
        <w:trPr>
          <w:trHeight w:val="1245"/>
        </w:trPr>
        <w:tc>
          <w:tcPr>
            <w:tcW w:w="2215" w:type="dxa"/>
          </w:tcPr>
          <w:p w:rsidR="00CB15BB" w:rsidRPr="008E247E" w:rsidRDefault="00CB15BB">
            <w:pPr>
              <w:spacing w:before="195" w:line="230" w:lineRule="exact"/>
              <w:jc w:val="left"/>
              <w:rPr>
                <w:szCs w:val="21"/>
              </w:rPr>
            </w:pPr>
          </w:p>
        </w:tc>
        <w:tc>
          <w:tcPr>
            <w:tcW w:w="2115" w:type="dxa"/>
          </w:tcPr>
          <w:p w:rsidR="00CB15BB" w:rsidRPr="008E247E" w:rsidRDefault="00CB15BB">
            <w:pPr>
              <w:spacing w:before="195" w:line="230" w:lineRule="exact"/>
              <w:jc w:val="left"/>
              <w:rPr>
                <w:szCs w:val="21"/>
              </w:rPr>
            </w:pPr>
          </w:p>
        </w:tc>
        <w:tc>
          <w:tcPr>
            <w:tcW w:w="4390" w:type="dxa"/>
          </w:tcPr>
          <w:p w:rsidR="00CB15BB" w:rsidRPr="008E247E" w:rsidRDefault="00CB15BB">
            <w:pPr>
              <w:spacing w:before="195" w:line="230" w:lineRule="exact"/>
              <w:jc w:val="left"/>
              <w:rPr>
                <w:szCs w:val="21"/>
              </w:rPr>
            </w:pPr>
          </w:p>
        </w:tc>
      </w:tr>
      <w:tr w:rsidR="00CB15BB" w:rsidRPr="008E247E">
        <w:trPr>
          <w:trHeight w:val="1245"/>
        </w:trPr>
        <w:tc>
          <w:tcPr>
            <w:tcW w:w="2215" w:type="dxa"/>
          </w:tcPr>
          <w:p w:rsidR="00CB15BB" w:rsidRPr="008E247E" w:rsidRDefault="00CB15BB">
            <w:pPr>
              <w:spacing w:before="195" w:line="230" w:lineRule="exact"/>
              <w:jc w:val="left"/>
              <w:rPr>
                <w:szCs w:val="21"/>
              </w:rPr>
            </w:pPr>
          </w:p>
        </w:tc>
        <w:tc>
          <w:tcPr>
            <w:tcW w:w="2115" w:type="dxa"/>
          </w:tcPr>
          <w:p w:rsidR="00CB15BB" w:rsidRPr="008E247E" w:rsidRDefault="00CB15BB">
            <w:pPr>
              <w:spacing w:before="195" w:line="230" w:lineRule="exact"/>
              <w:jc w:val="left"/>
              <w:rPr>
                <w:szCs w:val="21"/>
              </w:rPr>
            </w:pPr>
          </w:p>
        </w:tc>
        <w:tc>
          <w:tcPr>
            <w:tcW w:w="4390" w:type="dxa"/>
          </w:tcPr>
          <w:p w:rsidR="00CB15BB" w:rsidRPr="008E247E" w:rsidRDefault="00CB15BB">
            <w:pPr>
              <w:spacing w:before="195" w:line="230" w:lineRule="exact"/>
              <w:jc w:val="left"/>
              <w:rPr>
                <w:szCs w:val="21"/>
              </w:rPr>
            </w:pPr>
          </w:p>
        </w:tc>
      </w:tr>
      <w:tr w:rsidR="00CB15BB" w:rsidRPr="008E247E">
        <w:trPr>
          <w:trHeight w:val="1245"/>
        </w:trPr>
        <w:tc>
          <w:tcPr>
            <w:tcW w:w="2215" w:type="dxa"/>
          </w:tcPr>
          <w:p w:rsidR="00CB15BB" w:rsidRPr="008E247E" w:rsidRDefault="00CB15BB">
            <w:pPr>
              <w:spacing w:before="195" w:line="230" w:lineRule="exact"/>
              <w:jc w:val="left"/>
              <w:rPr>
                <w:szCs w:val="21"/>
              </w:rPr>
            </w:pPr>
          </w:p>
        </w:tc>
        <w:tc>
          <w:tcPr>
            <w:tcW w:w="2115" w:type="dxa"/>
          </w:tcPr>
          <w:p w:rsidR="00CB15BB" w:rsidRPr="008E247E" w:rsidRDefault="00CB15BB">
            <w:pPr>
              <w:spacing w:before="195" w:line="230" w:lineRule="exact"/>
              <w:jc w:val="left"/>
              <w:rPr>
                <w:szCs w:val="21"/>
              </w:rPr>
            </w:pPr>
          </w:p>
        </w:tc>
        <w:tc>
          <w:tcPr>
            <w:tcW w:w="4390" w:type="dxa"/>
          </w:tcPr>
          <w:p w:rsidR="00CB15BB" w:rsidRPr="008E247E" w:rsidRDefault="00CB15BB">
            <w:pPr>
              <w:spacing w:before="195" w:line="230" w:lineRule="exact"/>
              <w:jc w:val="left"/>
              <w:rPr>
                <w:szCs w:val="21"/>
              </w:rPr>
            </w:pPr>
          </w:p>
        </w:tc>
      </w:tr>
    </w:tbl>
    <w:p w:rsidR="00CB15BB" w:rsidRPr="008E247E" w:rsidRDefault="00CB15BB">
      <w:pPr>
        <w:spacing w:before="195" w:line="230" w:lineRule="exact"/>
        <w:jc w:val="left"/>
        <w:rPr>
          <w:szCs w:val="21"/>
        </w:rPr>
      </w:pPr>
      <w:r w:rsidRPr="008E247E">
        <w:rPr>
          <w:rFonts w:hint="eastAsia"/>
          <w:szCs w:val="21"/>
        </w:rPr>
        <w:t>注）他の企業等に当該業務の一部について再委託を実施する場合にのみ記入すること。た</w:t>
      </w:r>
    </w:p>
    <w:p w:rsidR="00CB15BB" w:rsidRPr="008E247E" w:rsidRDefault="00CB15BB">
      <w:pPr>
        <w:spacing w:before="195" w:line="230" w:lineRule="exact"/>
        <w:jc w:val="left"/>
        <w:rPr>
          <w:szCs w:val="21"/>
        </w:rPr>
      </w:pPr>
      <w:r w:rsidRPr="008E247E">
        <w:rPr>
          <w:rFonts w:hint="eastAsia"/>
          <w:szCs w:val="21"/>
        </w:rPr>
        <w:t xml:space="preserve">　だし、業務の主たる部分を再委託してはならない。</w:t>
      </w:r>
    </w:p>
    <w:p w:rsidR="00CB15BB" w:rsidRPr="008E247E" w:rsidRDefault="00CB15BB">
      <w:pPr>
        <w:spacing w:before="195" w:line="230" w:lineRule="exact"/>
        <w:jc w:val="left"/>
        <w:rPr>
          <w:szCs w:val="21"/>
        </w:rPr>
      </w:pPr>
    </w:p>
    <w:p w:rsidR="00CB15BB" w:rsidRPr="008E247E" w:rsidRDefault="00CB15BB">
      <w:pPr>
        <w:spacing w:before="195" w:line="230" w:lineRule="exact"/>
        <w:jc w:val="left"/>
        <w:rPr>
          <w:szCs w:val="21"/>
        </w:rPr>
      </w:pPr>
    </w:p>
    <w:p w:rsidR="00CB15BB" w:rsidRPr="008E247E" w:rsidRDefault="00CB15BB">
      <w:pPr>
        <w:spacing w:before="195" w:line="230" w:lineRule="exact"/>
        <w:jc w:val="left"/>
      </w:pPr>
    </w:p>
    <w:p w:rsidR="00CB15BB" w:rsidRPr="008E247E" w:rsidRDefault="00CB15BB">
      <w:pPr>
        <w:spacing w:before="195" w:line="230" w:lineRule="exact"/>
        <w:jc w:val="left"/>
      </w:pPr>
    </w:p>
    <w:p w:rsidR="00CB15BB" w:rsidRPr="008E247E" w:rsidRDefault="00CB15BB">
      <w:pPr>
        <w:spacing w:before="195" w:line="230" w:lineRule="exact"/>
        <w:jc w:val="left"/>
      </w:pPr>
    </w:p>
    <w:p w:rsidR="00CB15BB" w:rsidRPr="008E247E" w:rsidRDefault="00CB15BB">
      <w:pPr>
        <w:spacing w:before="195" w:line="230" w:lineRule="exact"/>
        <w:jc w:val="left"/>
      </w:pPr>
    </w:p>
    <w:p w:rsidR="00CB15BB" w:rsidRPr="008E247E" w:rsidRDefault="00CB15BB">
      <w:pPr>
        <w:spacing w:before="195" w:line="230" w:lineRule="exact"/>
        <w:jc w:val="left"/>
      </w:pPr>
    </w:p>
    <w:p w:rsidR="00CB15BB" w:rsidRPr="008E247E" w:rsidRDefault="00CB15BB">
      <w:pPr>
        <w:spacing w:before="195" w:line="230" w:lineRule="exact"/>
        <w:jc w:val="left"/>
      </w:pPr>
    </w:p>
    <w:p w:rsidR="00CB15BB" w:rsidRPr="008E247E" w:rsidRDefault="00CB15BB">
      <w:pPr>
        <w:spacing w:before="195" w:line="230" w:lineRule="exact"/>
        <w:jc w:val="left"/>
      </w:pPr>
    </w:p>
    <w:p w:rsidR="00CB15BB" w:rsidRPr="008E247E" w:rsidRDefault="00CB15BB">
      <w:pPr>
        <w:spacing w:before="195" w:line="230" w:lineRule="exact"/>
        <w:jc w:val="left"/>
      </w:pPr>
    </w:p>
    <w:p w:rsidR="00CB15BB" w:rsidRPr="008E247E" w:rsidRDefault="00CB15BB">
      <w:pPr>
        <w:spacing w:before="195" w:line="230" w:lineRule="exact"/>
        <w:jc w:val="left"/>
      </w:pPr>
    </w:p>
    <w:p w:rsidR="00266946" w:rsidRPr="008E247E" w:rsidRDefault="00266946">
      <w:pPr>
        <w:spacing w:before="195" w:line="230" w:lineRule="exact"/>
        <w:jc w:val="left"/>
      </w:pPr>
    </w:p>
    <w:p w:rsidR="00266946" w:rsidRPr="008E247E" w:rsidRDefault="00266946">
      <w:pPr>
        <w:spacing w:before="195" w:line="230" w:lineRule="exact"/>
        <w:jc w:val="left"/>
        <w:sectPr w:rsidR="00266946" w:rsidRPr="008E247E" w:rsidSect="00121E48">
          <w:footerReference w:type="default" r:id="rId8"/>
          <w:pgSz w:w="11906" w:h="16838"/>
          <w:pgMar w:top="1985" w:right="1701" w:bottom="1701" w:left="1701" w:header="851" w:footer="992" w:gutter="0"/>
          <w:paperSrc w:first="7" w:other="7"/>
          <w:cols w:space="720"/>
          <w:docGrid w:type="lines" w:linePitch="375"/>
        </w:sectPr>
      </w:pPr>
    </w:p>
    <w:p w:rsidR="00266946" w:rsidRPr="008E247E" w:rsidRDefault="005E7D4C" w:rsidP="00266946">
      <w:pPr>
        <w:spacing w:line="236" w:lineRule="exact"/>
        <w:ind w:right="-71" w:firstLine="5"/>
        <w:rPr>
          <w:szCs w:val="20"/>
        </w:rPr>
      </w:pPr>
      <w:r>
        <w:rPr>
          <w:rFonts w:hint="eastAsia"/>
          <w:sz w:val="22"/>
          <w:szCs w:val="20"/>
        </w:rPr>
        <w:lastRenderedPageBreak/>
        <w:t>（様式８</w:t>
      </w:r>
      <w:r w:rsidR="00266946" w:rsidRPr="008E247E">
        <w:rPr>
          <w:rFonts w:hint="eastAsia"/>
          <w:sz w:val="22"/>
          <w:szCs w:val="20"/>
        </w:rPr>
        <w:t>）</w:t>
      </w:r>
    </w:p>
    <w:p w:rsidR="00266946" w:rsidRPr="008E247E" w:rsidRDefault="00266946" w:rsidP="00266946">
      <w:pPr>
        <w:jc w:val="center"/>
        <w:rPr>
          <w:sz w:val="31"/>
          <w:szCs w:val="20"/>
        </w:rPr>
      </w:pPr>
      <w:r w:rsidRPr="008E247E">
        <w:rPr>
          <w:rFonts w:hint="eastAsia"/>
          <w:sz w:val="31"/>
          <w:szCs w:val="20"/>
        </w:rPr>
        <w:t>工　程　表</w:t>
      </w:r>
    </w:p>
    <w:p w:rsidR="005731F6" w:rsidRPr="008E247E" w:rsidRDefault="00532409" w:rsidP="00266946">
      <w:pPr>
        <w:jc w:val="left"/>
        <w:rPr>
          <w:szCs w:val="20"/>
        </w:rPr>
      </w:pPr>
      <w:r w:rsidRPr="008E247E">
        <w:rPr>
          <w:rFonts w:hint="eastAsia"/>
          <w:szCs w:val="20"/>
        </w:rPr>
        <w:t xml:space="preserve">業務名　　</w:t>
      </w:r>
      <w:r w:rsidR="00062526">
        <w:rPr>
          <w:rFonts w:ascii="ＭＳ 明朝" w:hAnsi="ＭＳ 明朝" w:cs="ＭＳ Ｐ明朝" w:hint="eastAsia"/>
          <w:kern w:val="0"/>
          <w:sz w:val="22"/>
        </w:rPr>
        <w:t>平成２９年度若手りんご生産者</w:t>
      </w:r>
      <w:r w:rsidR="005E7D4C">
        <w:rPr>
          <w:rFonts w:ascii="ＭＳ 明朝" w:hAnsi="ＭＳ 明朝" w:cs="ＭＳ Ｐ明朝" w:hint="eastAsia"/>
          <w:kern w:val="0"/>
          <w:sz w:val="22"/>
        </w:rPr>
        <w:t>育成</w:t>
      </w:r>
      <w:r w:rsidR="007E0DEE" w:rsidRPr="008E247E">
        <w:rPr>
          <w:rFonts w:ascii="ＭＳ 明朝" w:hAnsi="ＭＳ 明朝" w:cs="ＭＳ Ｐ明朝" w:hint="eastAsia"/>
          <w:kern w:val="0"/>
          <w:sz w:val="22"/>
        </w:rPr>
        <w:t>支援業務</w:t>
      </w:r>
      <w:r w:rsidR="00266946" w:rsidRPr="008E247E">
        <w:rPr>
          <w:rFonts w:hint="eastAsia"/>
          <w:szCs w:val="20"/>
        </w:rPr>
        <w:t xml:space="preserve">　　　　　　　　　　　　　　　　　　　　　　　　　　　　　　　　　</w:t>
      </w:r>
    </w:p>
    <w:tbl>
      <w:tblPr>
        <w:tblpPr w:leftFromText="142" w:rightFromText="142" w:vertAnchor="text" w:horzAnchor="margin" w:tblpY="233"/>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68"/>
        <w:gridCol w:w="668"/>
        <w:gridCol w:w="669"/>
        <w:gridCol w:w="668"/>
        <w:gridCol w:w="668"/>
        <w:gridCol w:w="669"/>
        <w:gridCol w:w="668"/>
        <w:gridCol w:w="668"/>
        <w:gridCol w:w="669"/>
        <w:gridCol w:w="668"/>
        <w:gridCol w:w="668"/>
        <w:gridCol w:w="669"/>
      </w:tblGrid>
      <w:tr w:rsidR="005731F6" w:rsidRPr="00864FA2" w:rsidTr="005731F6">
        <w:trPr>
          <w:trHeight w:val="425"/>
        </w:trPr>
        <w:tc>
          <w:tcPr>
            <w:tcW w:w="2341" w:type="dxa"/>
            <w:vMerge w:val="restart"/>
            <w:shd w:val="clear" w:color="auto" w:fill="auto"/>
            <w:vAlign w:val="center"/>
          </w:tcPr>
          <w:p w:rsidR="005731F6" w:rsidRPr="00864FA2" w:rsidRDefault="005731F6" w:rsidP="005731F6">
            <w:pPr>
              <w:jc w:val="center"/>
              <w:rPr>
                <w:szCs w:val="20"/>
              </w:rPr>
            </w:pPr>
            <w:r w:rsidRPr="00864FA2">
              <w:rPr>
                <w:rFonts w:hint="eastAsia"/>
                <w:szCs w:val="20"/>
              </w:rPr>
              <w:t>工　　程</w:t>
            </w:r>
          </w:p>
        </w:tc>
        <w:tc>
          <w:tcPr>
            <w:tcW w:w="2005" w:type="dxa"/>
            <w:gridSpan w:val="3"/>
            <w:shd w:val="clear" w:color="auto" w:fill="auto"/>
          </w:tcPr>
          <w:p w:rsidR="005731F6" w:rsidRPr="00864FA2" w:rsidRDefault="005731F6" w:rsidP="005731F6">
            <w:pPr>
              <w:jc w:val="center"/>
              <w:rPr>
                <w:szCs w:val="20"/>
              </w:rPr>
            </w:pPr>
            <w:r w:rsidRPr="00864FA2">
              <w:rPr>
                <w:rFonts w:hint="eastAsia"/>
                <w:szCs w:val="20"/>
              </w:rPr>
              <w:t>１２月</w:t>
            </w:r>
          </w:p>
        </w:tc>
        <w:tc>
          <w:tcPr>
            <w:tcW w:w="2005" w:type="dxa"/>
            <w:gridSpan w:val="3"/>
            <w:shd w:val="clear" w:color="auto" w:fill="auto"/>
          </w:tcPr>
          <w:p w:rsidR="005731F6" w:rsidRPr="00864FA2" w:rsidRDefault="005731F6" w:rsidP="005731F6">
            <w:pPr>
              <w:jc w:val="center"/>
              <w:rPr>
                <w:szCs w:val="20"/>
              </w:rPr>
            </w:pPr>
            <w:r w:rsidRPr="00864FA2">
              <w:rPr>
                <w:rFonts w:hint="eastAsia"/>
                <w:szCs w:val="20"/>
              </w:rPr>
              <w:t>１月</w:t>
            </w:r>
          </w:p>
        </w:tc>
        <w:tc>
          <w:tcPr>
            <w:tcW w:w="2005" w:type="dxa"/>
            <w:gridSpan w:val="3"/>
            <w:shd w:val="clear" w:color="auto" w:fill="auto"/>
          </w:tcPr>
          <w:p w:rsidR="005731F6" w:rsidRPr="00864FA2" w:rsidRDefault="005731F6" w:rsidP="005731F6">
            <w:pPr>
              <w:jc w:val="center"/>
              <w:rPr>
                <w:szCs w:val="20"/>
              </w:rPr>
            </w:pPr>
            <w:r w:rsidRPr="00864FA2">
              <w:rPr>
                <w:rFonts w:hint="eastAsia"/>
                <w:szCs w:val="20"/>
              </w:rPr>
              <w:t>２月</w:t>
            </w:r>
          </w:p>
        </w:tc>
        <w:tc>
          <w:tcPr>
            <w:tcW w:w="2005" w:type="dxa"/>
            <w:gridSpan w:val="3"/>
            <w:shd w:val="clear" w:color="auto" w:fill="auto"/>
          </w:tcPr>
          <w:p w:rsidR="005731F6" w:rsidRPr="00864FA2" w:rsidRDefault="005731F6" w:rsidP="005731F6">
            <w:pPr>
              <w:jc w:val="center"/>
              <w:rPr>
                <w:szCs w:val="20"/>
              </w:rPr>
            </w:pPr>
            <w:r w:rsidRPr="00864FA2">
              <w:rPr>
                <w:rFonts w:hint="eastAsia"/>
                <w:szCs w:val="20"/>
              </w:rPr>
              <w:t>３月</w:t>
            </w:r>
          </w:p>
        </w:tc>
      </w:tr>
      <w:tr w:rsidR="005731F6" w:rsidRPr="00864FA2" w:rsidTr="005731F6">
        <w:tc>
          <w:tcPr>
            <w:tcW w:w="2341" w:type="dxa"/>
            <w:vMerge/>
            <w:shd w:val="clear" w:color="auto" w:fill="auto"/>
          </w:tcPr>
          <w:p w:rsidR="005731F6" w:rsidRPr="00864FA2" w:rsidRDefault="005731F6" w:rsidP="005731F6">
            <w:pPr>
              <w:jc w:val="left"/>
              <w:rPr>
                <w:szCs w:val="20"/>
              </w:rPr>
            </w:pPr>
          </w:p>
        </w:tc>
        <w:tc>
          <w:tcPr>
            <w:tcW w:w="668" w:type="dxa"/>
            <w:shd w:val="clear" w:color="auto" w:fill="auto"/>
          </w:tcPr>
          <w:p w:rsidR="005731F6" w:rsidRPr="0071128B" w:rsidRDefault="005731F6" w:rsidP="005731F6">
            <w:pPr>
              <w:jc w:val="left"/>
              <w:rPr>
                <w:sz w:val="18"/>
                <w:szCs w:val="18"/>
              </w:rPr>
            </w:pPr>
          </w:p>
        </w:tc>
        <w:tc>
          <w:tcPr>
            <w:tcW w:w="668" w:type="dxa"/>
            <w:shd w:val="clear" w:color="auto" w:fill="auto"/>
          </w:tcPr>
          <w:p w:rsidR="005731F6" w:rsidRPr="0071128B" w:rsidRDefault="005731F6" w:rsidP="005731F6">
            <w:pPr>
              <w:jc w:val="left"/>
              <w:rPr>
                <w:sz w:val="18"/>
                <w:szCs w:val="18"/>
              </w:rPr>
            </w:pPr>
          </w:p>
        </w:tc>
        <w:tc>
          <w:tcPr>
            <w:tcW w:w="669" w:type="dxa"/>
            <w:shd w:val="clear" w:color="auto" w:fill="auto"/>
          </w:tcPr>
          <w:p w:rsidR="005731F6" w:rsidRPr="0071128B" w:rsidRDefault="005731F6" w:rsidP="005731F6">
            <w:pPr>
              <w:jc w:val="left"/>
              <w:rPr>
                <w:sz w:val="18"/>
                <w:szCs w:val="18"/>
              </w:rPr>
            </w:pPr>
            <w:r w:rsidRPr="0071128B">
              <w:rPr>
                <w:rFonts w:hint="eastAsia"/>
                <w:sz w:val="18"/>
                <w:szCs w:val="18"/>
              </w:rPr>
              <w:t>下旬</w:t>
            </w:r>
          </w:p>
        </w:tc>
        <w:tc>
          <w:tcPr>
            <w:tcW w:w="668" w:type="dxa"/>
            <w:shd w:val="clear" w:color="auto" w:fill="auto"/>
          </w:tcPr>
          <w:p w:rsidR="005731F6" w:rsidRPr="0071128B" w:rsidRDefault="005731F6" w:rsidP="005731F6">
            <w:pPr>
              <w:jc w:val="left"/>
              <w:rPr>
                <w:sz w:val="18"/>
                <w:szCs w:val="18"/>
              </w:rPr>
            </w:pPr>
            <w:r w:rsidRPr="0071128B">
              <w:rPr>
                <w:rFonts w:hint="eastAsia"/>
                <w:sz w:val="18"/>
                <w:szCs w:val="18"/>
              </w:rPr>
              <w:t>上旬</w:t>
            </w:r>
          </w:p>
        </w:tc>
        <w:tc>
          <w:tcPr>
            <w:tcW w:w="668" w:type="dxa"/>
            <w:shd w:val="clear" w:color="auto" w:fill="auto"/>
          </w:tcPr>
          <w:p w:rsidR="005731F6" w:rsidRPr="0071128B" w:rsidRDefault="005731F6" w:rsidP="005731F6">
            <w:pPr>
              <w:jc w:val="left"/>
              <w:rPr>
                <w:sz w:val="18"/>
                <w:szCs w:val="18"/>
              </w:rPr>
            </w:pPr>
            <w:r w:rsidRPr="0071128B">
              <w:rPr>
                <w:rFonts w:hint="eastAsia"/>
                <w:sz w:val="18"/>
                <w:szCs w:val="18"/>
              </w:rPr>
              <w:t>中旬</w:t>
            </w:r>
          </w:p>
        </w:tc>
        <w:tc>
          <w:tcPr>
            <w:tcW w:w="669" w:type="dxa"/>
            <w:shd w:val="clear" w:color="auto" w:fill="auto"/>
          </w:tcPr>
          <w:p w:rsidR="005731F6" w:rsidRPr="0071128B" w:rsidRDefault="005731F6" w:rsidP="005731F6">
            <w:pPr>
              <w:jc w:val="left"/>
              <w:rPr>
                <w:sz w:val="18"/>
                <w:szCs w:val="18"/>
              </w:rPr>
            </w:pPr>
            <w:r w:rsidRPr="0071128B">
              <w:rPr>
                <w:rFonts w:hint="eastAsia"/>
                <w:sz w:val="18"/>
                <w:szCs w:val="18"/>
              </w:rPr>
              <w:t>下旬</w:t>
            </w:r>
          </w:p>
        </w:tc>
        <w:tc>
          <w:tcPr>
            <w:tcW w:w="668" w:type="dxa"/>
            <w:shd w:val="clear" w:color="auto" w:fill="auto"/>
          </w:tcPr>
          <w:p w:rsidR="005731F6" w:rsidRPr="0071128B" w:rsidRDefault="005731F6" w:rsidP="005731F6">
            <w:pPr>
              <w:jc w:val="left"/>
              <w:rPr>
                <w:sz w:val="18"/>
                <w:szCs w:val="18"/>
              </w:rPr>
            </w:pPr>
            <w:r w:rsidRPr="0071128B">
              <w:rPr>
                <w:rFonts w:hint="eastAsia"/>
                <w:sz w:val="18"/>
                <w:szCs w:val="18"/>
              </w:rPr>
              <w:t>上旬</w:t>
            </w:r>
          </w:p>
        </w:tc>
        <w:tc>
          <w:tcPr>
            <w:tcW w:w="668" w:type="dxa"/>
            <w:shd w:val="clear" w:color="auto" w:fill="auto"/>
          </w:tcPr>
          <w:p w:rsidR="005731F6" w:rsidRPr="0071128B" w:rsidRDefault="005731F6" w:rsidP="005731F6">
            <w:pPr>
              <w:jc w:val="left"/>
              <w:rPr>
                <w:sz w:val="18"/>
                <w:szCs w:val="18"/>
              </w:rPr>
            </w:pPr>
            <w:r w:rsidRPr="0071128B">
              <w:rPr>
                <w:rFonts w:hint="eastAsia"/>
                <w:sz w:val="18"/>
                <w:szCs w:val="18"/>
              </w:rPr>
              <w:t>中旬</w:t>
            </w:r>
          </w:p>
        </w:tc>
        <w:tc>
          <w:tcPr>
            <w:tcW w:w="669" w:type="dxa"/>
            <w:shd w:val="clear" w:color="auto" w:fill="auto"/>
          </w:tcPr>
          <w:p w:rsidR="005731F6" w:rsidRPr="0071128B" w:rsidRDefault="005731F6" w:rsidP="005731F6">
            <w:pPr>
              <w:jc w:val="left"/>
              <w:rPr>
                <w:sz w:val="18"/>
                <w:szCs w:val="18"/>
              </w:rPr>
            </w:pPr>
            <w:r w:rsidRPr="0071128B">
              <w:rPr>
                <w:rFonts w:hint="eastAsia"/>
                <w:sz w:val="18"/>
                <w:szCs w:val="18"/>
              </w:rPr>
              <w:t>下旬</w:t>
            </w:r>
          </w:p>
        </w:tc>
        <w:tc>
          <w:tcPr>
            <w:tcW w:w="668" w:type="dxa"/>
            <w:shd w:val="clear" w:color="auto" w:fill="auto"/>
          </w:tcPr>
          <w:p w:rsidR="005731F6" w:rsidRPr="0071128B" w:rsidRDefault="005731F6" w:rsidP="005731F6">
            <w:pPr>
              <w:jc w:val="left"/>
              <w:rPr>
                <w:sz w:val="18"/>
                <w:szCs w:val="18"/>
              </w:rPr>
            </w:pPr>
            <w:r w:rsidRPr="0071128B">
              <w:rPr>
                <w:rFonts w:hint="eastAsia"/>
                <w:sz w:val="18"/>
                <w:szCs w:val="18"/>
              </w:rPr>
              <w:t>上旬</w:t>
            </w:r>
          </w:p>
        </w:tc>
        <w:tc>
          <w:tcPr>
            <w:tcW w:w="668" w:type="dxa"/>
            <w:shd w:val="clear" w:color="auto" w:fill="auto"/>
          </w:tcPr>
          <w:p w:rsidR="005731F6" w:rsidRPr="0071128B" w:rsidRDefault="005731F6" w:rsidP="005731F6">
            <w:pPr>
              <w:jc w:val="left"/>
              <w:rPr>
                <w:sz w:val="18"/>
                <w:szCs w:val="18"/>
              </w:rPr>
            </w:pPr>
            <w:r w:rsidRPr="0071128B">
              <w:rPr>
                <w:rFonts w:hint="eastAsia"/>
                <w:sz w:val="18"/>
                <w:szCs w:val="18"/>
              </w:rPr>
              <w:t>中旬</w:t>
            </w:r>
          </w:p>
        </w:tc>
        <w:tc>
          <w:tcPr>
            <w:tcW w:w="669" w:type="dxa"/>
            <w:shd w:val="clear" w:color="auto" w:fill="auto"/>
          </w:tcPr>
          <w:p w:rsidR="005731F6" w:rsidRPr="0071128B" w:rsidRDefault="005731F6" w:rsidP="005731F6">
            <w:pPr>
              <w:jc w:val="left"/>
              <w:rPr>
                <w:sz w:val="18"/>
                <w:szCs w:val="18"/>
              </w:rPr>
            </w:pPr>
            <w:r w:rsidRPr="0071128B">
              <w:rPr>
                <w:rFonts w:hint="eastAsia"/>
                <w:sz w:val="18"/>
                <w:szCs w:val="18"/>
              </w:rPr>
              <w:t>下旬</w:t>
            </w:r>
          </w:p>
        </w:tc>
      </w:tr>
      <w:tr w:rsidR="005731F6" w:rsidRPr="00864FA2" w:rsidTr="005731F6">
        <w:trPr>
          <w:trHeight w:val="490"/>
        </w:trPr>
        <w:tc>
          <w:tcPr>
            <w:tcW w:w="2341" w:type="dxa"/>
            <w:shd w:val="clear" w:color="auto" w:fill="auto"/>
          </w:tcPr>
          <w:p w:rsidR="005731F6" w:rsidRPr="00864FA2" w:rsidRDefault="005731F6" w:rsidP="005731F6">
            <w:pPr>
              <w:jc w:val="left"/>
              <w:rPr>
                <w:szCs w:val="20"/>
              </w:rPr>
            </w:pPr>
          </w:p>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r>
      <w:tr w:rsidR="005731F6" w:rsidRPr="00864FA2" w:rsidTr="005731F6">
        <w:trPr>
          <w:trHeight w:val="490"/>
        </w:trPr>
        <w:tc>
          <w:tcPr>
            <w:tcW w:w="2341" w:type="dxa"/>
            <w:shd w:val="clear" w:color="auto" w:fill="auto"/>
          </w:tcPr>
          <w:p w:rsidR="005731F6" w:rsidRPr="00864FA2" w:rsidRDefault="005731F6" w:rsidP="005731F6">
            <w:pPr>
              <w:jc w:val="left"/>
              <w:rPr>
                <w:szCs w:val="20"/>
              </w:rPr>
            </w:pPr>
          </w:p>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r>
      <w:tr w:rsidR="005731F6" w:rsidRPr="00864FA2" w:rsidTr="005731F6">
        <w:trPr>
          <w:trHeight w:val="490"/>
        </w:trPr>
        <w:tc>
          <w:tcPr>
            <w:tcW w:w="2341" w:type="dxa"/>
            <w:shd w:val="clear" w:color="auto" w:fill="auto"/>
          </w:tcPr>
          <w:p w:rsidR="005731F6" w:rsidRPr="00864FA2" w:rsidRDefault="005731F6" w:rsidP="005731F6">
            <w:pPr>
              <w:jc w:val="left"/>
              <w:rPr>
                <w:szCs w:val="20"/>
              </w:rPr>
            </w:pPr>
          </w:p>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r>
      <w:tr w:rsidR="005731F6" w:rsidRPr="00864FA2" w:rsidTr="005731F6">
        <w:trPr>
          <w:trHeight w:val="490"/>
        </w:trPr>
        <w:tc>
          <w:tcPr>
            <w:tcW w:w="2341" w:type="dxa"/>
            <w:shd w:val="clear" w:color="auto" w:fill="auto"/>
          </w:tcPr>
          <w:p w:rsidR="005731F6" w:rsidRPr="00864FA2" w:rsidRDefault="005731F6" w:rsidP="005731F6">
            <w:pPr>
              <w:jc w:val="left"/>
              <w:rPr>
                <w:szCs w:val="20"/>
              </w:rPr>
            </w:pPr>
          </w:p>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r>
      <w:tr w:rsidR="005731F6" w:rsidRPr="00864FA2" w:rsidTr="005731F6">
        <w:trPr>
          <w:trHeight w:val="490"/>
        </w:trPr>
        <w:tc>
          <w:tcPr>
            <w:tcW w:w="2341" w:type="dxa"/>
            <w:shd w:val="clear" w:color="auto" w:fill="auto"/>
          </w:tcPr>
          <w:p w:rsidR="005731F6" w:rsidRPr="00864FA2" w:rsidRDefault="005731F6" w:rsidP="005731F6">
            <w:pPr>
              <w:jc w:val="left"/>
              <w:rPr>
                <w:szCs w:val="20"/>
              </w:rPr>
            </w:pPr>
          </w:p>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r>
      <w:tr w:rsidR="005731F6" w:rsidRPr="00864FA2" w:rsidTr="005731F6">
        <w:trPr>
          <w:trHeight w:val="490"/>
        </w:trPr>
        <w:tc>
          <w:tcPr>
            <w:tcW w:w="2341" w:type="dxa"/>
            <w:shd w:val="clear" w:color="auto" w:fill="auto"/>
          </w:tcPr>
          <w:p w:rsidR="005731F6" w:rsidRPr="00864FA2" w:rsidRDefault="005731F6" w:rsidP="005731F6">
            <w:pPr>
              <w:jc w:val="left"/>
              <w:rPr>
                <w:szCs w:val="20"/>
              </w:rPr>
            </w:pPr>
          </w:p>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r>
      <w:tr w:rsidR="005731F6" w:rsidRPr="00864FA2" w:rsidTr="005731F6">
        <w:trPr>
          <w:trHeight w:val="490"/>
        </w:trPr>
        <w:tc>
          <w:tcPr>
            <w:tcW w:w="2341" w:type="dxa"/>
            <w:shd w:val="clear" w:color="auto" w:fill="auto"/>
          </w:tcPr>
          <w:p w:rsidR="005731F6" w:rsidRDefault="005731F6" w:rsidP="005731F6">
            <w:pPr>
              <w:jc w:val="left"/>
              <w:rPr>
                <w:szCs w:val="20"/>
              </w:rPr>
            </w:pPr>
          </w:p>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r>
      <w:tr w:rsidR="005731F6" w:rsidRPr="00864FA2" w:rsidTr="005731F6">
        <w:trPr>
          <w:trHeight w:val="490"/>
        </w:trPr>
        <w:tc>
          <w:tcPr>
            <w:tcW w:w="2341" w:type="dxa"/>
            <w:shd w:val="clear" w:color="auto" w:fill="auto"/>
          </w:tcPr>
          <w:p w:rsidR="005731F6" w:rsidRDefault="005731F6" w:rsidP="005731F6">
            <w:pPr>
              <w:jc w:val="left"/>
              <w:rPr>
                <w:szCs w:val="20"/>
              </w:rPr>
            </w:pPr>
          </w:p>
          <w:p w:rsidR="005731F6"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8" w:type="dxa"/>
            <w:shd w:val="clear" w:color="auto" w:fill="auto"/>
          </w:tcPr>
          <w:p w:rsidR="005731F6" w:rsidRPr="00864FA2" w:rsidRDefault="005731F6" w:rsidP="005731F6">
            <w:pPr>
              <w:jc w:val="left"/>
              <w:rPr>
                <w:szCs w:val="20"/>
              </w:rPr>
            </w:pPr>
          </w:p>
        </w:tc>
        <w:tc>
          <w:tcPr>
            <w:tcW w:w="669" w:type="dxa"/>
            <w:shd w:val="clear" w:color="auto" w:fill="auto"/>
          </w:tcPr>
          <w:p w:rsidR="005731F6" w:rsidRPr="00864FA2" w:rsidRDefault="005731F6" w:rsidP="005731F6">
            <w:pPr>
              <w:jc w:val="left"/>
              <w:rPr>
                <w:szCs w:val="20"/>
              </w:rPr>
            </w:pPr>
          </w:p>
        </w:tc>
      </w:tr>
    </w:tbl>
    <w:p w:rsidR="00266946" w:rsidRPr="00864FA2" w:rsidRDefault="00266946" w:rsidP="00266946">
      <w:pPr>
        <w:jc w:val="left"/>
        <w:rPr>
          <w:rFonts w:ascii="ＭＳ 明朝" w:hAnsi="ＭＳ 明朝"/>
          <w:szCs w:val="20"/>
        </w:rPr>
      </w:pPr>
      <w:r w:rsidRPr="008E247E">
        <w:rPr>
          <w:rFonts w:hint="eastAsia"/>
          <w:szCs w:val="20"/>
        </w:rPr>
        <w:t xml:space="preserve">　　　　　　　　　　　　　　　　　　　　　　　　　　　　　　　　　　　　　　　　　　　　　　　　</w:t>
      </w:r>
      <w:r w:rsidR="00082A88">
        <w:rPr>
          <w:rFonts w:hint="eastAsia"/>
          <w:szCs w:val="20"/>
        </w:rPr>
        <w:t xml:space="preserve">　　　　　　　　　　　　　　　　　　　　　　　　　　　　　　　　　　　</w:t>
      </w:r>
      <w:r w:rsidR="00C04F77">
        <w:rPr>
          <w:rFonts w:hint="eastAsia"/>
          <w:szCs w:val="20"/>
        </w:rPr>
        <w:t xml:space="preserve">　　　</w:t>
      </w:r>
      <w:r w:rsidR="005731F6">
        <w:rPr>
          <w:rFonts w:hint="eastAsia"/>
          <w:szCs w:val="20"/>
        </w:rPr>
        <w:t xml:space="preserve">　</w:t>
      </w:r>
    </w:p>
    <w:p w:rsidR="005731F6" w:rsidRDefault="00266946" w:rsidP="005731F6">
      <w:pPr>
        <w:ind w:left="210" w:hangingChars="100" w:hanging="210"/>
        <w:jc w:val="left"/>
        <w:rPr>
          <w:rFonts w:ascii="ＭＳ 明朝" w:hAnsi="ＭＳ 明朝"/>
          <w:szCs w:val="20"/>
        </w:rPr>
      </w:pPr>
      <w:r w:rsidRPr="00864FA2">
        <w:rPr>
          <w:rFonts w:ascii="ＭＳ 明朝" w:hAnsi="ＭＳ 明朝" w:hint="eastAsia"/>
          <w:szCs w:val="20"/>
        </w:rPr>
        <w:t xml:space="preserve">　　　　　　　　　　　　　　　　　　　　　　　　　　　　　　　　　　　　　　　　　　　　　　　　　　　　</w:t>
      </w:r>
      <w:r w:rsidR="00082A88" w:rsidRPr="00864FA2">
        <w:rPr>
          <w:rFonts w:ascii="ＭＳ 明朝" w:hAnsi="ＭＳ 明朝" w:hint="eastAsia"/>
          <w:szCs w:val="20"/>
        </w:rPr>
        <w:t xml:space="preserve">　　　　　　</w:t>
      </w:r>
      <w:r w:rsidR="005731F6">
        <w:rPr>
          <w:rFonts w:ascii="ＭＳ 明朝" w:hAnsi="ＭＳ 明朝" w:hint="eastAsia"/>
          <w:szCs w:val="20"/>
        </w:rPr>
        <w:t xml:space="preserve">　　　　　　　　　　　　　　　　　　　　　　　　　　　　　　　</w:t>
      </w:r>
    </w:p>
    <w:p w:rsidR="00266946" w:rsidRPr="00864FA2" w:rsidRDefault="005731F6" w:rsidP="005731F6">
      <w:pPr>
        <w:ind w:leftChars="100" w:left="210" w:firstLineChars="200" w:firstLine="420"/>
        <w:jc w:val="left"/>
        <w:rPr>
          <w:rFonts w:ascii="ＭＳ 明朝" w:hAnsi="ＭＳ 明朝"/>
          <w:szCs w:val="20"/>
        </w:rPr>
      </w:pPr>
      <w:r>
        <w:rPr>
          <w:rFonts w:ascii="ＭＳ 明朝" w:hAnsi="ＭＳ 明朝" w:hint="eastAsia"/>
          <w:szCs w:val="20"/>
        </w:rPr>
        <w:t xml:space="preserve">自　</w:t>
      </w:r>
      <w:r w:rsidR="00266946" w:rsidRPr="00864FA2">
        <w:rPr>
          <w:rFonts w:ascii="ＭＳ 明朝" w:hAnsi="ＭＳ 明朝" w:hint="eastAsia"/>
          <w:szCs w:val="20"/>
        </w:rPr>
        <w:t xml:space="preserve">　</w:t>
      </w:r>
      <w:r w:rsidR="00266946" w:rsidRPr="00864FA2">
        <w:rPr>
          <w:rFonts w:ascii="ＭＳ 明朝" w:hAnsi="ＭＳ 明朝" w:hint="eastAsia"/>
          <w:kern w:val="0"/>
          <w:szCs w:val="20"/>
        </w:rPr>
        <w:t>平成</w:t>
      </w:r>
      <w:r>
        <w:rPr>
          <w:rFonts w:ascii="ＭＳ 明朝" w:hAnsi="ＭＳ 明朝" w:hint="eastAsia"/>
          <w:kern w:val="0"/>
          <w:szCs w:val="20"/>
        </w:rPr>
        <w:t>２９</w:t>
      </w:r>
      <w:r w:rsidR="00266946" w:rsidRPr="00864FA2">
        <w:rPr>
          <w:rFonts w:ascii="ＭＳ 明朝" w:hAnsi="ＭＳ 明朝" w:hint="eastAsia"/>
          <w:kern w:val="0"/>
          <w:szCs w:val="20"/>
        </w:rPr>
        <w:t>年</w:t>
      </w:r>
      <w:r>
        <w:rPr>
          <w:rFonts w:ascii="ＭＳ 明朝" w:hAnsi="ＭＳ 明朝" w:hint="eastAsia"/>
          <w:kern w:val="0"/>
          <w:szCs w:val="20"/>
        </w:rPr>
        <w:t>１２</w:t>
      </w:r>
      <w:r w:rsidR="00266946" w:rsidRPr="00864FA2">
        <w:rPr>
          <w:rFonts w:ascii="ＭＳ 明朝" w:hAnsi="ＭＳ 明朝" w:hint="eastAsia"/>
          <w:kern w:val="0"/>
          <w:szCs w:val="20"/>
        </w:rPr>
        <w:t>月</w:t>
      </w:r>
      <w:r>
        <w:rPr>
          <w:rFonts w:ascii="ＭＳ 明朝" w:hAnsi="ＭＳ 明朝" w:hint="eastAsia"/>
          <w:kern w:val="0"/>
          <w:szCs w:val="20"/>
        </w:rPr>
        <w:t>下旬</w:t>
      </w:r>
    </w:p>
    <w:p w:rsidR="00266946" w:rsidRDefault="005731F6" w:rsidP="005731F6">
      <w:pPr>
        <w:ind w:firstLineChars="200" w:firstLine="420"/>
        <w:jc w:val="left"/>
        <w:rPr>
          <w:szCs w:val="20"/>
        </w:rPr>
      </w:pPr>
      <w:r>
        <w:rPr>
          <w:rFonts w:hint="eastAsia"/>
          <w:szCs w:val="20"/>
        </w:rPr>
        <w:t>至　　平成３０年３月３０日</w:t>
      </w:r>
    </w:p>
    <w:p w:rsidR="00D2617D" w:rsidRDefault="00D2617D" w:rsidP="00266946">
      <w:pPr>
        <w:jc w:val="left"/>
        <w:rPr>
          <w:szCs w:val="20"/>
        </w:rPr>
      </w:pPr>
    </w:p>
    <w:p w:rsidR="00D2617D" w:rsidRDefault="00D2617D" w:rsidP="00266946">
      <w:pPr>
        <w:jc w:val="left"/>
        <w:rPr>
          <w:szCs w:val="20"/>
        </w:rPr>
      </w:pPr>
    </w:p>
    <w:p w:rsidR="00266946" w:rsidRPr="005731F6" w:rsidRDefault="00CC0BFA" w:rsidP="00266946">
      <w:pPr>
        <w:jc w:val="left"/>
        <w:rPr>
          <w:sz w:val="14"/>
          <w:szCs w:val="14"/>
        </w:rPr>
      </w:pPr>
      <w:r w:rsidRPr="005731F6">
        <w:rPr>
          <w:rFonts w:hint="eastAsia"/>
          <w:sz w:val="14"/>
          <w:szCs w:val="14"/>
        </w:rPr>
        <w:t>注１</w:t>
      </w:r>
      <w:r w:rsidR="00266946" w:rsidRPr="005731F6">
        <w:rPr>
          <w:rFonts w:hint="eastAsia"/>
          <w:sz w:val="14"/>
          <w:szCs w:val="14"/>
        </w:rPr>
        <w:t>）用紙サイズ</w:t>
      </w:r>
      <w:r w:rsidR="005731F6" w:rsidRPr="005731F6">
        <w:rPr>
          <w:rFonts w:hint="eastAsia"/>
          <w:sz w:val="14"/>
          <w:szCs w:val="14"/>
        </w:rPr>
        <w:t>A4</w:t>
      </w:r>
      <w:r w:rsidR="000F1017" w:rsidRPr="005731F6">
        <w:rPr>
          <w:rFonts w:hint="eastAsia"/>
          <w:sz w:val="14"/>
          <w:szCs w:val="14"/>
        </w:rPr>
        <w:t>判</w:t>
      </w:r>
      <w:r w:rsidR="005731F6" w:rsidRPr="005731F6">
        <w:rPr>
          <w:rFonts w:hint="eastAsia"/>
          <w:sz w:val="14"/>
          <w:szCs w:val="14"/>
        </w:rPr>
        <w:t>ヨコ</w:t>
      </w:r>
      <w:r w:rsidR="00266946" w:rsidRPr="005731F6">
        <w:rPr>
          <w:rFonts w:hint="eastAsia"/>
          <w:sz w:val="14"/>
          <w:szCs w:val="14"/>
        </w:rPr>
        <w:t>を使用してください。</w:t>
      </w:r>
    </w:p>
    <w:p w:rsidR="005731F6" w:rsidRPr="005731F6" w:rsidRDefault="00CC0BFA" w:rsidP="00266946">
      <w:pPr>
        <w:jc w:val="left"/>
        <w:rPr>
          <w:sz w:val="14"/>
          <w:szCs w:val="14"/>
        </w:rPr>
      </w:pPr>
      <w:r w:rsidRPr="005731F6">
        <w:rPr>
          <w:rFonts w:hint="eastAsia"/>
          <w:sz w:val="14"/>
          <w:szCs w:val="14"/>
        </w:rPr>
        <w:t>注２</w:t>
      </w:r>
      <w:r w:rsidR="00266946" w:rsidRPr="005731F6">
        <w:rPr>
          <w:rFonts w:hint="eastAsia"/>
          <w:sz w:val="14"/>
          <w:szCs w:val="14"/>
        </w:rPr>
        <w:t>）表は加工（工程の数と月割数を増す）して記入し、</w:t>
      </w:r>
    </w:p>
    <w:p w:rsidR="00266946" w:rsidRPr="005731F6" w:rsidRDefault="00266946" w:rsidP="005731F6">
      <w:pPr>
        <w:ind w:firstLineChars="300" w:firstLine="420"/>
        <w:jc w:val="left"/>
        <w:rPr>
          <w:sz w:val="14"/>
          <w:szCs w:val="14"/>
        </w:rPr>
      </w:pPr>
      <w:r w:rsidRPr="005731F6">
        <w:rPr>
          <w:rFonts w:hint="eastAsia"/>
          <w:sz w:val="14"/>
          <w:szCs w:val="14"/>
        </w:rPr>
        <w:t>文字は見やすいサイズを使用してください。</w:t>
      </w:r>
    </w:p>
    <w:p w:rsidR="00266946" w:rsidRPr="005731F6" w:rsidRDefault="00CC0BFA" w:rsidP="00266946">
      <w:pPr>
        <w:jc w:val="left"/>
        <w:rPr>
          <w:sz w:val="14"/>
          <w:szCs w:val="14"/>
        </w:rPr>
      </w:pPr>
      <w:r w:rsidRPr="005731F6">
        <w:rPr>
          <w:rFonts w:hint="eastAsia"/>
          <w:sz w:val="14"/>
          <w:szCs w:val="14"/>
        </w:rPr>
        <w:t>注３</w:t>
      </w:r>
      <w:r w:rsidR="00266946" w:rsidRPr="005731F6">
        <w:rPr>
          <w:rFonts w:hint="eastAsia"/>
          <w:sz w:val="14"/>
          <w:szCs w:val="14"/>
        </w:rPr>
        <w:t xml:space="preserve">）工程はなるべく詳細に区分してください。　　</w:t>
      </w:r>
    </w:p>
    <w:p w:rsidR="00CB15BB" w:rsidRPr="005731F6" w:rsidRDefault="00CC0BFA" w:rsidP="00266946">
      <w:pPr>
        <w:jc w:val="left"/>
        <w:rPr>
          <w:sz w:val="16"/>
          <w:szCs w:val="16"/>
        </w:rPr>
      </w:pPr>
      <w:r w:rsidRPr="005731F6">
        <w:rPr>
          <w:rFonts w:hint="eastAsia"/>
          <w:sz w:val="14"/>
          <w:szCs w:val="14"/>
        </w:rPr>
        <w:t>注４</w:t>
      </w:r>
      <w:r w:rsidR="00266946" w:rsidRPr="005731F6">
        <w:rPr>
          <w:rFonts w:hint="eastAsia"/>
          <w:sz w:val="14"/>
          <w:szCs w:val="14"/>
        </w:rPr>
        <w:t>）１ヶ月を１０日ごとの３分割で表示してください。</w:t>
      </w:r>
      <w:r w:rsidR="00266946" w:rsidRPr="005731F6">
        <w:rPr>
          <w:rFonts w:hint="eastAsia"/>
          <w:sz w:val="16"/>
          <w:szCs w:val="16"/>
        </w:rPr>
        <w:t xml:space="preserve">　　　　　</w:t>
      </w:r>
    </w:p>
    <w:sectPr w:rsidR="00CB15BB" w:rsidRPr="005731F6" w:rsidSect="005731F6">
      <w:footerReference w:type="default" r:id="rId9"/>
      <w:pgSz w:w="16840" w:h="11907" w:orient="landscape" w:code="9"/>
      <w:pgMar w:top="1701" w:right="1134" w:bottom="170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D93" w:rsidRDefault="00F52D93" w:rsidP="00B866BA">
      <w:r>
        <w:separator/>
      </w:r>
    </w:p>
  </w:endnote>
  <w:endnote w:type="continuationSeparator" w:id="0">
    <w:p w:rsidR="00F52D93" w:rsidRDefault="00F52D93" w:rsidP="00B8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45C" w:rsidRDefault="00D3645C">
    <w:pPr>
      <w:pStyle w:val="ad"/>
      <w:jc w:val="center"/>
    </w:pPr>
    <w:r>
      <w:fldChar w:fldCharType="begin"/>
    </w:r>
    <w:r>
      <w:instrText>PAGE   \* MERGEFORMAT</w:instrText>
    </w:r>
    <w:r>
      <w:fldChar w:fldCharType="separate"/>
    </w:r>
    <w:r w:rsidR="00297968" w:rsidRPr="00297968">
      <w:rPr>
        <w:noProof/>
        <w:lang w:val="ja-JP"/>
      </w:rPr>
      <w:t>7</w:t>
    </w:r>
    <w:r>
      <w:fldChar w:fldCharType="end"/>
    </w:r>
  </w:p>
  <w:p w:rsidR="00D3645C" w:rsidRDefault="00D3645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45C" w:rsidRDefault="00D3645C">
    <w:pPr>
      <w:pStyle w:val="ad"/>
      <w:jc w:val="center"/>
    </w:pPr>
    <w:r>
      <w:fldChar w:fldCharType="begin"/>
    </w:r>
    <w:r>
      <w:instrText>PAGE   \* MERGEFORMAT</w:instrText>
    </w:r>
    <w:r>
      <w:fldChar w:fldCharType="separate"/>
    </w:r>
    <w:r w:rsidR="00297968" w:rsidRPr="00297968">
      <w:rPr>
        <w:noProof/>
        <w:lang w:val="ja-JP"/>
      </w:rPr>
      <w:t>8</w:t>
    </w:r>
    <w:r>
      <w:fldChar w:fldCharType="end"/>
    </w:r>
  </w:p>
  <w:p w:rsidR="00D3645C" w:rsidRDefault="00D3645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D93" w:rsidRDefault="00F52D93" w:rsidP="00B866BA">
      <w:r>
        <w:separator/>
      </w:r>
    </w:p>
  </w:footnote>
  <w:footnote w:type="continuationSeparator" w:id="0">
    <w:p w:rsidR="00F52D93" w:rsidRDefault="00F52D93" w:rsidP="00B86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lvlText w:val="(%1)"/>
      <w:lvlJc w:val="left"/>
      <w:pPr>
        <w:ind w:left="830" w:hanging="360"/>
      </w:pPr>
      <w:rPr>
        <w:rFonts w:hint="default"/>
      </w:rPr>
    </w:lvl>
    <w:lvl w:ilvl="1">
      <w:start w:val="1"/>
      <w:numFmt w:val="aiueoFullWidth"/>
      <w:lvlText w:val="(%2)"/>
      <w:lvlJc w:val="left"/>
      <w:pPr>
        <w:ind w:left="1310" w:hanging="420"/>
      </w:pPr>
    </w:lvl>
    <w:lvl w:ilvl="2">
      <w:start w:val="1"/>
      <w:numFmt w:val="decimalEnclosedCircle"/>
      <w:lvlText w:val="%3"/>
      <w:lvlJc w:val="left"/>
      <w:pPr>
        <w:ind w:left="1730" w:hanging="420"/>
      </w:pPr>
    </w:lvl>
    <w:lvl w:ilvl="3">
      <w:start w:val="1"/>
      <w:numFmt w:val="decimal"/>
      <w:lvlText w:val="%4."/>
      <w:lvlJc w:val="left"/>
      <w:pPr>
        <w:ind w:left="2150" w:hanging="420"/>
      </w:pPr>
    </w:lvl>
    <w:lvl w:ilvl="4">
      <w:start w:val="1"/>
      <w:numFmt w:val="aiueoFullWidth"/>
      <w:lvlText w:val="(%5)"/>
      <w:lvlJc w:val="left"/>
      <w:pPr>
        <w:ind w:left="2570" w:hanging="420"/>
      </w:pPr>
    </w:lvl>
    <w:lvl w:ilvl="5">
      <w:start w:val="1"/>
      <w:numFmt w:val="decimalEnclosedCircle"/>
      <w:lvlText w:val="%6"/>
      <w:lvlJc w:val="left"/>
      <w:pPr>
        <w:ind w:left="2990" w:hanging="420"/>
      </w:pPr>
    </w:lvl>
    <w:lvl w:ilvl="6">
      <w:start w:val="1"/>
      <w:numFmt w:val="decimal"/>
      <w:lvlText w:val="%7."/>
      <w:lvlJc w:val="left"/>
      <w:pPr>
        <w:ind w:left="3410" w:hanging="420"/>
      </w:pPr>
    </w:lvl>
    <w:lvl w:ilvl="7">
      <w:start w:val="1"/>
      <w:numFmt w:val="aiueoFullWidth"/>
      <w:lvlText w:val="(%8)"/>
      <w:lvlJc w:val="left"/>
      <w:pPr>
        <w:ind w:left="3830" w:hanging="420"/>
      </w:pPr>
    </w:lvl>
    <w:lvl w:ilvl="8">
      <w:start w:val="1"/>
      <w:numFmt w:val="decimalEnclosedCircle"/>
      <w:lvlText w:val="%9"/>
      <w:lvlJc w:val="left"/>
      <w:pPr>
        <w:ind w:left="4250" w:hanging="420"/>
      </w:pPr>
    </w:lvl>
  </w:abstractNum>
  <w:abstractNum w:abstractNumId="1" w15:restartNumberingAfterBreak="0">
    <w:nsid w:val="0000000B"/>
    <w:multiLevelType w:val="multilevel"/>
    <w:tmpl w:val="0000000B"/>
    <w:lvl w:ilvl="0">
      <w:start w:val="1"/>
      <w:numFmt w:val="decimalFullWidth"/>
      <w:lvlText w:val="（%1）"/>
      <w:lvlJc w:val="left"/>
      <w:pPr>
        <w:ind w:left="1350" w:hanging="720"/>
      </w:pPr>
      <w:rPr>
        <w:rFonts w:cs="ＭＳ Ｐ明朝" w:hint="default"/>
        <w:color w:val="000000"/>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2" w15:restartNumberingAfterBreak="0">
    <w:nsid w:val="0000000C"/>
    <w:multiLevelType w:val="multilevel"/>
    <w:tmpl w:val="0000000C"/>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3" w15:restartNumberingAfterBreak="0">
    <w:nsid w:val="0000000D"/>
    <w:multiLevelType w:val="multilevel"/>
    <w:tmpl w:val="0000000D"/>
    <w:lvl w:ilvl="0">
      <w:start w:val="1"/>
      <w:numFmt w:val="decimal"/>
      <w:lvlText w:val="(%1)"/>
      <w:lvlJc w:val="left"/>
      <w:pPr>
        <w:ind w:left="655" w:hanging="435"/>
      </w:pPr>
      <w:rPr>
        <w:rFonts w:hint="default"/>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4" w15:restartNumberingAfterBreak="0">
    <w:nsid w:val="0000000E"/>
    <w:multiLevelType w:val="multilevel"/>
    <w:tmpl w:val="0000000E"/>
    <w:lvl w:ilvl="0">
      <w:start w:val="1"/>
      <w:numFmt w:val="decimalFullWidth"/>
      <w:lvlText w:val="第%1条"/>
      <w:lvlJc w:val="left"/>
      <w:pPr>
        <w:ind w:left="765" w:hanging="765"/>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000000F"/>
    <w:multiLevelType w:val="multilevel"/>
    <w:tmpl w:val="0000000F"/>
    <w:lvl w:ilvl="0">
      <w:start w:val="1"/>
      <w:numFmt w:val="decimalFullWidth"/>
      <w:lvlText w:val="%1．"/>
      <w:lvlJc w:val="left"/>
      <w:pPr>
        <w:ind w:left="1260" w:hanging="4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6" w15:restartNumberingAfterBreak="0">
    <w:nsid w:val="08455FDA"/>
    <w:multiLevelType w:val="hybridMultilevel"/>
    <w:tmpl w:val="7EACF70C"/>
    <w:lvl w:ilvl="0" w:tplc="9F90D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0417F2"/>
    <w:multiLevelType w:val="hybridMultilevel"/>
    <w:tmpl w:val="8346A470"/>
    <w:lvl w:ilvl="0" w:tplc="5806635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3DE4F9E"/>
    <w:multiLevelType w:val="hybridMultilevel"/>
    <w:tmpl w:val="332C6C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CB2FA8"/>
    <w:multiLevelType w:val="multilevel"/>
    <w:tmpl w:val="C7D6D738"/>
    <w:lvl w:ilvl="0">
      <w:start w:val="1"/>
      <w:numFmt w:val="decimalFullWidth"/>
      <w:pStyle w:val="1"/>
      <w:lvlText w:val="第%1部"/>
      <w:lvlJc w:val="left"/>
      <w:pPr>
        <w:tabs>
          <w:tab w:val="num" w:pos="1080"/>
        </w:tabs>
        <w:ind w:left="425" w:hanging="425"/>
      </w:pPr>
      <w:rPr>
        <w:rFonts w:hint="eastAsia"/>
      </w:rPr>
    </w:lvl>
    <w:lvl w:ilvl="1">
      <w:start w:val="1"/>
      <w:numFmt w:val="upperRoman"/>
      <w:pStyle w:val="2"/>
      <w:suff w:val="space"/>
      <w:lvlText w:val="%2．"/>
      <w:lvlJc w:val="left"/>
      <w:pPr>
        <w:ind w:left="1588" w:hanging="1588"/>
      </w:pPr>
      <w:rPr>
        <w:rFonts w:hint="eastAsia"/>
      </w:rPr>
    </w:lvl>
    <w:lvl w:ilvl="2">
      <w:start w:val="1"/>
      <w:numFmt w:val="decimal"/>
      <w:pStyle w:val="3"/>
      <w:suff w:val="space"/>
      <w:lvlText w:val="%3."/>
      <w:lvlJc w:val="left"/>
      <w:pPr>
        <w:ind w:left="171" w:hanging="171"/>
      </w:pPr>
      <w:rPr>
        <w:rFonts w:ascii="Century Gothic" w:eastAsia="ＭＳ ゴシック" w:hAnsi="Century Gothic" w:hint="default"/>
        <w:sz w:val="24"/>
      </w:rPr>
    </w:lvl>
    <w:lvl w:ilvl="3">
      <w:start w:val="1"/>
      <w:numFmt w:val="decimal"/>
      <w:pStyle w:val="4"/>
      <w:suff w:val="space"/>
      <w:lvlText w:val="(%4)"/>
      <w:lvlJc w:val="left"/>
      <w:pPr>
        <w:ind w:left="1701" w:hanging="1701"/>
      </w:pPr>
      <w:rPr>
        <w:rFonts w:ascii="Arial" w:eastAsia="ＭＳ ゴシック" w:hAnsi="Arial" w:hint="default"/>
        <w:b w:val="0"/>
        <w:i w:val="0"/>
        <w:sz w:val="24"/>
      </w:rPr>
    </w:lvl>
    <w:lvl w:ilvl="4">
      <w:start w:val="1"/>
      <w:numFmt w:val="decimalEnclosedCircle"/>
      <w:pStyle w:val="5"/>
      <w:suff w:val="space"/>
      <w:lvlText w:val="%5"/>
      <w:lvlJc w:val="left"/>
      <w:pPr>
        <w:ind w:left="340" w:hanging="340"/>
      </w:pPr>
      <w:rPr>
        <w:rFonts w:hint="eastAsia"/>
      </w:rPr>
    </w:lvl>
    <w:lvl w:ilvl="5">
      <w:start w:val="1"/>
      <w:numFmt w:val="decimal"/>
      <w:pStyle w:val="6"/>
      <w:suff w:val="nothing"/>
      <w:lvlText w:val="%6) "/>
      <w:lvlJc w:val="left"/>
      <w:pPr>
        <w:ind w:left="340" w:hanging="340"/>
      </w:pPr>
      <w:rPr>
        <w:rFonts w:hint="eastAsia"/>
      </w:rPr>
    </w:lvl>
    <w:lvl w:ilvl="6">
      <w:start w:val="1"/>
      <w:numFmt w:val="lowerRoman"/>
      <w:pStyle w:val="7"/>
      <w:suff w:val="nothing"/>
      <w:lvlText w:val="%7) "/>
      <w:lvlJc w:val="left"/>
      <w:pPr>
        <w:ind w:left="510" w:hanging="283"/>
      </w:pPr>
      <w:rPr>
        <w:rFonts w:ascii="Arial" w:eastAsia="ＭＳ ゴシック" w:hAnsi="Arial" w:hint="default"/>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0" w15:restartNumberingAfterBreak="0">
    <w:nsid w:val="18790C2B"/>
    <w:multiLevelType w:val="hybridMultilevel"/>
    <w:tmpl w:val="C68EBA6A"/>
    <w:lvl w:ilvl="0" w:tplc="915CF77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1A765A8C"/>
    <w:multiLevelType w:val="hybridMultilevel"/>
    <w:tmpl w:val="D1E285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B54491"/>
    <w:multiLevelType w:val="hybridMultilevel"/>
    <w:tmpl w:val="D708E7AC"/>
    <w:lvl w:ilvl="0" w:tplc="D67025EA">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489E201D"/>
    <w:multiLevelType w:val="hybridMultilevel"/>
    <w:tmpl w:val="C45EC14C"/>
    <w:lvl w:ilvl="0" w:tplc="2F4A8C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27209E"/>
    <w:multiLevelType w:val="hybridMultilevel"/>
    <w:tmpl w:val="23AA9E76"/>
    <w:lvl w:ilvl="0" w:tplc="73F63F7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98F2916"/>
    <w:multiLevelType w:val="hybridMultilevel"/>
    <w:tmpl w:val="C46261C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52611CF0"/>
    <w:multiLevelType w:val="multilevel"/>
    <w:tmpl w:val="0000000C"/>
    <w:lvl w:ilvl="0">
      <w:start w:val="1"/>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7" w15:restartNumberingAfterBreak="0">
    <w:nsid w:val="56B2348A"/>
    <w:multiLevelType w:val="hybridMultilevel"/>
    <w:tmpl w:val="32486348"/>
    <w:lvl w:ilvl="0" w:tplc="983CE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355527"/>
    <w:multiLevelType w:val="hybridMultilevel"/>
    <w:tmpl w:val="1408B502"/>
    <w:lvl w:ilvl="0" w:tplc="3946B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9365F4"/>
    <w:multiLevelType w:val="hybridMultilevel"/>
    <w:tmpl w:val="86529510"/>
    <w:lvl w:ilvl="0" w:tplc="F66650F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10"/>
  </w:num>
  <w:num w:numId="8">
    <w:abstractNumId w:val="16"/>
  </w:num>
  <w:num w:numId="9">
    <w:abstractNumId w:val="13"/>
  </w:num>
  <w:num w:numId="10">
    <w:abstractNumId w:val="19"/>
  </w:num>
  <w:num w:numId="11">
    <w:abstractNumId w:val="7"/>
  </w:num>
  <w:num w:numId="12">
    <w:abstractNumId w:val="18"/>
  </w:num>
  <w:num w:numId="13">
    <w:abstractNumId w:val="14"/>
  </w:num>
  <w:num w:numId="14">
    <w:abstractNumId w:val="15"/>
  </w:num>
  <w:num w:numId="15">
    <w:abstractNumId w:val="12"/>
  </w:num>
  <w:num w:numId="16">
    <w:abstractNumId w:val="6"/>
  </w:num>
  <w:num w:numId="17">
    <w:abstractNumId w:val="9"/>
  </w:num>
  <w:num w:numId="18">
    <w:abstractNumId w:val="11"/>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2EE"/>
    <w:rsid w:val="00003612"/>
    <w:rsid w:val="00006CB3"/>
    <w:rsid w:val="000114A9"/>
    <w:rsid w:val="00013A04"/>
    <w:rsid w:val="00021D30"/>
    <w:rsid w:val="00022453"/>
    <w:rsid w:val="00023C7E"/>
    <w:rsid w:val="0003298F"/>
    <w:rsid w:val="00032DD9"/>
    <w:rsid w:val="00036231"/>
    <w:rsid w:val="000405C2"/>
    <w:rsid w:val="0004283F"/>
    <w:rsid w:val="00042E77"/>
    <w:rsid w:val="000455D7"/>
    <w:rsid w:val="00045A40"/>
    <w:rsid w:val="000605A6"/>
    <w:rsid w:val="00062526"/>
    <w:rsid w:val="00065828"/>
    <w:rsid w:val="00076CC5"/>
    <w:rsid w:val="00080B02"/>
    <w:rsid w:val="00082050"/>
    <w:rsid w:val="00082A88"/>
    <w:rsid w:val="00082E5A"/>
    <w:rsid w:val="00082F4D"/>
    <w:rsid w:val="0008302A"/>
    <w:rsid w:val="000845F5"/>
    <w:rsid w:val="00085D18"/>
    <w:rsid w:val="00087AF1"/>
    <w:rsid w:val="000A0D70"/>
    <w:rsid w:val="000A0FB1"/>
    <w:rsid w:val="000A2B1E"/>
    <w:rsid w:val="000B3949"/>
    <w:rsid w:val="000B4B7C"/>
    <w:rsid w:val="000B7A47"/>
    <w:rsid w:val="000C2C57"/>
    <w:rsid w:val="000D1596"/>
    <w:rsid w:val="000D3DF1"/>
    <w:rsid w:val="000D4592"/>
    <w:rsid w:val="000E17FA"/>
    <w:rsid w:val="000E4104"/>
    <w:rsid w:val="000F1017"/>
    <w:rsid w:val="000F41A9"/>
    <w:rsid w:val="000F5324"/>
    <w:rsid w:val="000F5AE5"/>
    <w:rsid w:val="00101D3A"/>
    <w:rsid w:val="00103FF0"/>
    <w:rsid w:val="00115E7C"/>
    <w:rsid w:val="00120502"/>
    <w:rsid w:val="00121E48"/>
    <w:rsid w:val="00123469"/>
    <w:rsid w:val="00124094"/>
    <w:rsid w:val="001312E9"/>
    <w:rsid w:val="001322E0"/>
    <w:rsid w:val="001414D9"/>
    <w:rsid w:val="00142498"/>
    <w:rsid w:val="001428D2"/>
    <w:rsid w:val="00142A1C"/>
    <w:rsid w:val="00143EE3"/>
    <w:rsid w:val="00144A0F"/>
    <w:rsid w:val="001575D9"/>
    <w:rsid w:val="00165DFA"/>
    <w:rsid w:val="00166101"/>
    <w:rsid w:val="0017120B"/>
    <w:rsid w:val="001713A9"/>
    <w:rsid w:val="00171766"/>
    <w:rsid w:val="00172A27"/>
    <w:rsid w:val="00176A1A"/>
    <w:rsid w:val="00182882"/>
    <w:rsid w:val="00186FED"/>
    <w:rsid w:val="00191D1A"/>
    <w:rsid w:val="0019301C"/>
    <w:rsid w:val="0019626D"/>
    <w:rsid w:val="00197468"/>
    <w:rsid w:val="001A077B"/>
    <w:rsid w:val="001A116D"/>
    <w:rsid w:val="001A429F"/>
    <w:rsid w:val="001A6629"/>
    <w:rsid w:val="001B058B"/>
    <w:rsid w:val="001B2848"/>
    <w:rsid w:val="001B494C"/>
    <w:rsid w:val="001B7AA3"/>
    <w:rsid w:val="001C0F7B"/>
    <w:rsid w:val="001C5445"/>
    <w:rsid w:val="001D363C"/>
    <w:rsid w:val="001D3682"/>
    <w:rsid w:val="001D3955"/>
    <w:rsid w:val="001D39AC"/>
    <w:rsid w:val="001E6DE7"/>
    <w:rsid w:val="001F35D7"/>
    <w:rsid w:val="001F6792"/>
    <w:rsid w:val="002000CD"/>
    <w:rsid w:val="00200D84"/>
    <w:rsid w:val="00200DAE"/>
    <w:rsid w:val="002028EE"/>
    <w:rsid w:val="002067A4"/>
    <w:rsid w:val="002166CF"/>
    <w:rsid w:val="00216D52"/>
    <w:rsid w:val="00221A36"/>
    <w:rsid w:val="002223ED"/>
    <w:rsid w:val="00240FE5"/>
    <w:rsid w:val="0025188C"/>
    <w:rsid w:val="00254BF1"/>
    <w:rsid w:val="00257BD8"/>
    <w:rsid w:val="00260D62"/>
    <w:rsid w:val="002633B8"/>
    <w:rsid w:val="00263B78"/>
    <w:rsid w:val="00264842"/>
    <w:rsid w:val="00266946"/>
    <w:rsid w:val="002725BF"/>
    <w:rsid w:val="00275B0C"/>
    <w:rsid w:val="00276E16"/>
    <w:rsid w:val="00286F84"/>
    <w:rsid w:val="002900C5"/>
    <w:rsid w:val="002925FC"/>
    <w:rsid w:val="0029563C"/>
    <w:rsid w:val="00297968"/>
    <w:rsid w:val="002A406F"/>
    <w:rsid w:val="002A4698"/>
    <w:rsid w:val="002B1701"/>
    <w:rsid w:val="002B4F48"/>
    <w:rsid w:val="002C4E16"/>
    <w:rsid w:val="002C6378"/>
    <w:rsid w:val="002C6808"/>
    <w:rsid w:val="002C6E3F"/>
    <w:rsid w:val="002D1F6E"/>
    <w:rsid w:val="002D2573"/>
    <w:rsid w:val="002D3F07"/>
    <w:rsid w:val="002E04BB"/>
    <w:rsid w:val="002E68B2"/>
    <w:rsid w:val="002E7730"/>
    <w:rsid w:val="002E7E4E"/>
    <w:rsid w:val="002F339C"/>
    <w:rsid w:val="00312493"/>
    <w:rsid w:val="0032010C"/>
    <w:rsid w:val="00325810"/>
    <w:rsid w:val="00326857"/>
    <w:rsid w:val="003331A3"/>
    <w:rsid w:val="00335FB4"/>
    <w:rsid w:val="003367DC"/>
    <w:rsid w:val="00336AEB"/>
    <w:rsid w:val="0034015F"/>
    <w:rsid w:val="003412D4"/>
    <w:rsid w:val="00344F61"/>
    <w:rsid w:val="003533BE"/>
    <w:rsid w:val="0035647F"/>
    <w:rsid w:val="00367857"/>
    <w:rsid w:val="003832BC"/>
    <w:rsid w:val="0038791E"/>
    <w:rsid w:val="003A12E8"/>
    <w:rsid w:val="003A4D44"/>
    <w:rsid w:val="003A7944"/>
    <w:rsid w:val="003B55C7"/>
    <w:rsid w:val="003B67F5"/>
    <w:rsid w:val="003B7216"/>
    <w:rsid w:val="003C4AD8"/>
    <w:rsid w:val="003C5793"/>
    <w:rsid w:val="003C752A"/>
    <w:rsid w:val="003D4AEC"/>
    <w:rsid w:val="003E6CDD"/>
    <w:rsid w:val="003E7E4C"/>
    <w:rsid w:val="003F2F6E"/>
    <w:rsid w:val="003F431D"/>
    <w:rsid w:val="003F5F8C"/>
    <w:rsid w:val="00416068"/>
    <w:rsid w:val="004245EC"/>
    <w:rsid w:val="00430928"/>
    <w:rsid w:val="004449CC"/>
    <w:rsid w:val="004515FF"/>
    <w:rsid w:val="00452A79"/>
    <w:rsid w:val="00453045"/>
    <w:rsid w:val="00471AAB"/>
    <w:rsid w:val="0048375D"/>
    <w:rsid w:val="00487903"/>
    <w:rsid w:val="00487A24"/>
    <w:rsid w:val="00487EE4"/>
    <w:rsid w:val="004B1AA5"/>
    <w:rsid w:val="004C442F"/>
    <w:rsid w:val="004D296B"/>
    <w:rsid w:val="004D484C"/>
    <w:rsid w:val="004E258B"/>
    <w:rsid w:val="004E2BA4"/>
    <w:rsid w:val="004E585F"/>
    <w:rsid w:val="004F3C45"/>
    <w:rsid w:val="004F5B40"/>
    <w:rsid w:val="004F6DFC"/>
    <w:rsid w:val="004F7371"/>
    <w:rsid w:val="00500548"/>
    <w:rsid w:val="00501C7B"/>
    <w:rsid w:val="00506F1D"/>
    <w:rsid w:val="00510F83"/>
    <w:rsid w:val="0052147F"/>
    <w:rsid w:val="00525774"/>
    <w:rsid w:val="00531B65"/>
    <w:rsid w:val="00532409"/>
    <w:rsid w:val="00533014"/>
    <w:rsid w:val="00533185"/>
    <w:rsid w:val="00533E1C"/>
    <w:rsid w:val="00537F05"/>
    <w:rsid w:val="00543E7A"/>
    <w:rsid w:val="0056285A"/>
    <w:rsid w:val="005731F6"/>
    <w:rsid w:val="00573F53"/>
    <w:rsid w:val="00576E61"/>
    <w:rsid w:val="00583315"/>
    <w:rsid w:val="00592A52"/>
    <w:rsid w:val="00595DA9"/>
    <w:rsid w:val="005A23AA"/>
    <w:rsid w:val="005A24A7"/>
    <w:rsid w:val="005A4C7B"/>
    <w:rsid w:val="005B2A8C"/>
    <w:rsid w:val="005B55F5"/>
    <w:rsid w:val="005B6993"/>
    <w:rsid w:val="005C00D5"/>
    <w:rsid w:val="005C1C3F"/>
    <w:rsid w:val="005C1EF3"/>
    <w:rsid w:val="005C5382"/>
    <w:rsid w:val="005C7EB2"/>
    <w:rsid w:val="005D1C09"/>
    <w:rsid w:val="005D2D21"/>
    <w:rsid w:val="005E31D8"/>
    <w:rsid w:val="005E72F3"/>
    <w:rsid w:val="005E7D4C"/>
    <w:rsid w:val="005F0A6D"/>
    <w:rsid w:val="005F26BF"/>
    <w:rsid w:val="005F2AF3"/>
    <w:rsid w:val="005F3D39"/>
    <w:rsid w:val="005F5FA8"/>
    <w:rsid w:val="006009D2"/>
    <w:rsid w:val="00605812"/>
    <w:rsid w:val="00607BCE"/>
    <w:rsid w:val="00622516"/>
    <w:rsid w:val="00631232"/>
    <w:rsid w:val="00631F1D"/>
    <w:rsid w:val="00632FF6"/>
    <w:rsid w:val="0063311C"/>
    <w:rsid w:val="00633648"/>
    <w:rsid w:val="006349A0"/>
    <w:rsid w:val="00637C4F"/>
    <w:rsid w:val="00640221"/>
    <w:rsid w:val="00644676"/>
    <w:rsid w:val="006508D4"/>
    <w:rsid w:val="00654137"/>
    <w:rsid w:val="00661649"/>
    <w:rsid w:val="00671F1B"/>
    <w:rsid w:val="00677036"/>
    <w:rsid w:val="0069321C"/>
    <w:rsid w:val="00694B04"/>
    <w:rsid w:val="0069653C"/>
    <w:rsid w:val="006A26A1"/>
    <w:rsid w:val="006A3D5C"/>
    <w:rsid w:val="006C0139"/>
    <w:rsid w:val="006C4EB2"/>
    <w:rsid w:val="006D7E2C"/>
    <w:rsid w:val="006F3FBA"/>
    <w:rsid w:val="006F6344"/>
    <w:rsid w:val="00707FCF"/>
    <w:rsid w:val="0071128B"/>
    <w:rsid w:val="0071424A"/>
    <w:rsid w:val="007219D8"/>
    <w:rsid w:val="00733EE5"/>
    <w:rsid w:val="007340FD"/>
    <w:rsid w:val="00734D9C"/>
    <w:rsid w:val="00744AD1"/>
    <w:rsid w:val="007501DE"/>
    <w:rsid w:val="00752299"/>
    <w:rsid w:val="00753B04"/>
    <w:rsid w:val="0075434F"/>
    <w:rsid w:val="007614B6"/>
    <w:rsid w:val="00763121"/>
    <w:rsid w:val="00765E67"/>
    <w:rsid w:val="007671DD"/>
    <w:rsid w:val="0077437D"/>
    <w:rsid w:val="00775897"/>
    <w:rsid w:val="00775A26"/>
    <w:rsid w:val="00776B80"/>
    <w:rsid w:val="00777C33"/>
    <w:rsid w:val="007867D5"/>
    <w:rsid w:val="00792E1B"/>
    <w:rsid w:val="00795472"/>
    <w:rsid w:val="00796CED"/>
    <w:rsid w:val="007A0CA5"/>
    <w:rsid w:val="007A691B"/>
    <w:rsid w:val="007B3414"/>
    <w:rsid w:val="007B4CBB"/>
    <w:rsid w:val="007B743F"/>
    <w:rsid w:val="007C0148"/>
    <w:rsid w:val="007C177B"/>
    <w:rsid w:val="007C3233"/>
    <w:rsid w:val="007C574E"/>
    <w:rsid w:val="007C7095"/>
    <w:rsid w:val="007C7FC0"/>
    <w:rsid w:val="007D4D61"/>
    <w:rsid w:val="007E0AB2"/>
    <w:rsid w:val="007E0DEE"/>
    <w:rsid w:val="007E1AC5"/>
    <w:rsid w:val="007E6313"/>
    <w:rsid w:val="007E721B"/>
    <w:rsid w:val="007E7471"/>
    <w:rsid w:val="007F05AF"/>
    <w:rsid w:val="007F2D7E"/>
    <w:rsid w:val="008008A8"/>
    <w:rsid w:val="00804656"/>
    <w:rsid w:val="008063F1"/>
    <w:rsid w:val="00814D49"/>
    <w:rsid w:val="00814F19"/>
    <w:rsid w:val="0081709D"/>
    <w:rsid w:val="00821211"/>
    <w:rsid w:val="008215B8"/>
    <w:rsid w:val="00821DAB"/>
    <w:rsid w:val="008225C1"/>
    <w:rsid w:val="008226EA"/>
    <w:rsid w:val="008307D0"/>
    <w:rsid w:val="00831B48"/>
    <w:rsid w:val="008334D5"/>
    <w:rsid w:val="00846095"/>
    <w:rsid w:val="00850D27"/>
    <w:rsid w:val="00850E47"/>
    <w:rsid w:val="00853577"/>
    <w:rsid w:val="00862F92"/>
    <w:rsid w:val="00864FA2"/>
    <w:rsid w:val="0087023A"/>
    <w:rsid w:val="00874B52"/>
    <w:rsid w:val="00875815"/>
    <w:rsid w:val="008877E7"/>
    <w:rsid w:val="00895392"/>
    <w:rsid w:val="00895F2A"/>
    <w:rsid w:val="008966DD"/>
    <w:rsid w:val="00897413"/>
    <w:rsid w:val="008978A9"/>
    <w:rsid w:val="00897E80"/>
    <w:rsid w:val="008A0F22"/>
    <w:rsid w:val="008B2AD4"/>
    <w:rsid w:val="008C5A6D"/>
    <w:rsid w:val="008C7A88"/>
    <w:rsid w:val="008D6E67"/>
    <w:rsid w:val="008E15AB"/>
    <w:rsid w:val="008E247E"/>
    <w:rsid w:val="008F029E"/>
    <w:rsid w:val="008F067F"/>
    <w:rsid w:val="008F1AED"/>
    <w:rsid w:val="008F3F7E"/>
    <w:rsid w:val="008F6EC8"/>
    <w:rsid w:val="008F77A5"/>
    <w:rsid w:val="00900A51"/>
    <w:rsid w:val="00903396"/>
    <w:rsid w:val="00904B1C"/>
    <w:rsid w:val="00904CB1"/>
    <w:rsid w:val="009053FF"/>
    <w:rsid w:val="00907876"/>
    <w:rsid w:val="00914A0E"/>
    <w:rsid w:val="00922E7C"/>
    <w:rsid w:val="00932888"/>
    <w:rsid w:val="00934F55"/>
    <w:rsid w:val="009353BA"/>
    <w:rsid w:val="0094412F"/>
    <w:rsid w:val="00944162"/>
    <w:rsid w:val="0094783B"/>
    <w:rsid w:val="00950B48"/>
    <w:rsid w:val="00952988"/>
    <w:rsid w:val="0095640B"/>
    <w:rsid w:val="009571C5"/>
    <w:rsid w:val="00957CDC"/>
    <w:rsid w:val="00961DF7"/>
    <w:rsid w:val="009623BD"/>
    <w:rsid w:val="00965CBF"/>
    <w:rsid w:val="009716BE"/>
    <w:rsid w:val="009746C6"/>
    <w:rsid w:val="009820EB"/>
    <w:rsid w:val="00982801"/>
    <w:rsid w:val="00983FD6"/>
    <w:rsid w:val="009873CD"/>
    <w:rsid w:val="00987AB3"/>
    <w:rsid w:val="00992B37"/>
    <w:rsid w:val="0099311E"/>
    <w:rsid w:val="00994E6B"/>
    <w:rsid w:val="00996677"/>
    <w:rsid w:val="00997F38"/>
    <w:rsid w:val="009A0460"/>
    <w:rsid w:val="009A2499"/>
    <w:rsid w:val="009A60DA"/>
    <w:rsid w:val="009A7AEB"/>
    <w:rsid w:val="009B0221"/>
    <w:rsid w:val="009B19E1"/>
    <w:rsid w:val="009C4689"/>
    <w:rsid w:val="009C5258"/>
    <w:rsid w:val="009C67DA"/>
    <w:rsid w:val="009D4218"/>
    <w:rsid w:val="009F1B06"/>
    <w:rsid w:val="009F4584"/>
    <w:rsid w:val="009F53DE"/>
    <w:rsid w:val="009F69A5"/>
    <w:rsid w:val="009F7BE8"/>
    <w:rsid w:val="00A01552"/>
    <w:rsid w:val="00A06A79"/>
    <w:rsid w:val="00A07CDA"/>
    <w:rsid w:val="00A205DF"/>
    <w:rsid w:val="00A211FE"/>
    <w:rsid w:val="00A24A04"/>
    <w:rsid w:val="00A2524D"/>
    <w:rsid w:val="00A30160"/>
    <w:rsid w:val="00A3062D"/>
    <w:rsid w:val="00A36291"/>
    <w:rsid w:val="00A377DD"/>
    <w:rsid w:val="00A37CD8"/>
    <w:rsid w:val="00A4146D"/>
    <w:rsid w:val="00A5136F"/>
    <w:rsid w:val="00A616B3"/>
    <w:rsid w:val="00A636E6"/>
    <w:rsid w:val="00A63A88"/>
    <w:rsid w:val="00A64E0E"/>
    <w:rsid w:val="00A71874"/>
    <w:rsid w:val="00A75D89"/>
    <w:rsid w:val="00A81C86"/>
    <w:rsid w:val="00A82948"/>
    <w:rsid w:val="00A86C9E"/>
    <w:rsid w:val="00A91A11"/>
    <w:rsid w:val="00AA0434"/>
    <w:rsid w:val="00AA250D"/>
    <w:rsid w:val="00AA317F"/>
    <w:rsid w:val="00AA56F8"/>
    <w:rsid w:val="00AA63E9"/>
    <w:rsid w:val="00AC043C"/>
    <w:rsid w:val="00AC400E"/>
    <w:rsid w:val="00AC5B2F"/>
    <w:rsid w:val="00AD4A6B"/>
    <w:rsid w:val="00AE3E99"/>
    <w:rsid w:val="00AE3ECD"/>
    <w:rsid w:val="00AE52EC"/>
    <w:rsid w:val="00AE6A88"/>
    <w:rsid w:val="00AF0EE3"/>
    <w:rsid w:val="00AF7E8E"/>
    <w:rsid w:val="00B01550"/>
    <w:rsid w:val="00B13C52"/>
    <w:rsid w:val="00B14D0D"/>
    <w:rsid w:val="00B30D1A"/>
    <w:rsid w:val="00B329F7"/>
    <w:rsid w:val="00B36DDB"/>
    <w:rsid w:val="00B4152C"/>
    <w:rsid w:val="00B45E81"/>
    <w:rsid w:val="00B466F0"/>
    <w:rsid w:val="00B5249F"/>
    <w:rsid w:val="00B53178"/>
    <w:rsid w:val="00B55960"/>
    <w:rsid w:val="00B62C39"/>
    <w:rsid w:val="00B63AAF"/>
    <w:rsid w:val="00B7129F"/>
    <w:rsid w:val="00B754AD"/>
    <w:rsid w:val="00B80595"/>
    <w:rsid w:val="00B866BA"/>
    <w:rsid w:val="00B873D1"/>
    <w:rsid w:val="00BB3E5F"/>
    <w:rsid w:val="00BC37B7"/>
    <w:rsid w:val="00BC5C1B"/>
    <w:rsid w:val="00BD3756"/>
    <w:rsid w:val="00BD396C"/>
    <w:rsid w:val="00BD5F57"/>
    <w:rsid w:val="00BD79C2"/>
    <w:rsid w:val="00BE2A2E"/>
    <w:rsid w:val="00BE2F6C"/>
    <w:rsid w:val="00BE406B"/>
    <w:rsid w:val="00BF1625"/>
    <w:rsid w:val="00BF4E2F"/>
    <w:rsid w:val="00BF5227"/>
    <w:rsid w:val="00C0087E"/>
    <w:rsid w:val="00C01D1A"/>
    <w:rsid w:val="00C02410"/>
    <w:rsid w:val="00C04F77"/>
    <w:rsid w:val="00C10218"/>
    <w:rsid w:val="00C10DE8"/>
    <w:rsid w:val="00C20041"/>
    <w:rsid w:val="00C23706"/>
    <w:rsid w:val="00C26DD3"/>
    <w:rsid w:val="00C34372"/>
    <w:rsid w:val="00C413B6"/>
    <w:rsid w:val="00C428F8"/>
    <w:rsid w:val="00C5156A"/>
    <w:rsid w:val="00C51AC2"/>
    <w:rsid w:val="00C6095D"/>
    <w:rsid w:val="00C67A89"/>
    <w:rsid w:val="00C8471C"/>
    <w:rsid w:val="00C852B1"/>
    <w:rsid w:val="00C878C6"/>
    <w:rsid w:val="00C92793"/>
    <w:rsid w:val="00C92D6F"/>
    <w:rsid w:val="00C96389"/>
    <w:rsid w:val="00CB0635"/>
    <w:rsid w:val="00CB15BB"/>
    <w:rsid w:val="00CB2531"/>
    <w:rsid w:val="00CC02F6"/>
    <w:rsid w:val="00CC0BFA"/>
    <w:rsid w:val="00CE04F6"/>
    <w:rsid w:val="00CE3120"/>
    <w:rsid w:val="00CE345B"/>
    <w:rsid w:val="00CE4123"/>
    <w:rsid w:val="00CE4235"/>
    <w:rsid w:val="00CE67C4"/>
    <w:rsid w:val="00CF63C8"/>
    <w:rsid w:val="00D11E19"/>
    <w:rsid w:val="00D2073A"/>
    <w:rsid w:val="00D21792"/>
    <w:rsid w:val="00D2617D"/>
    <w:rsid w:val="00D3645C"/>
    <w:rsid w:val="00D37FAF"/>
    <w:rsid w:val="00D46616"/>
    <w:rsid w:val="00D5153D"/>
    <w:rsid w:val="00D5355C"/>
    <w:rsid w:val="00D54B7E"/>
    <w:rsid w:val="00D55237"/>
    <w:rsid w:val="00D55543"/>
    <w:rsid w:val="00D60FB5"/>
    <w:rsid w:val="00D6247E"/>
    <w:rsid w:val="00D6474A"/>
    <w:rsid w:val="00D66A0C"/>
    <w:rsid w:val="00D67BAA"/>
    <w:rsid w:val="00D70DDD"/>
    <w:rsid w:val="00D73122"/>
    <w:rsid w:val="00D75A11"/>
    <w:rsid w:val="00D77C59"/>
    <w:rsid w:val="00D87AEB"/>
    <w:rsid w:val="00D9095E"/>
    <w:rsid w:val="00D90D35"/>
    <w:rsid w:val="00D96591"/>
    <w:rsid w:val="00DB12AD"/>
    <w:rsid w:val="00DB29A7"/>
    <w:rsid w:val="00DB3D39"/>
    <w:rsid w:val="00DB52F3"/>
    <w:rsid w:val="00DB5B30"/>
    <w:rsid w:val="00DB628E"/>
    <w:rsid w:val="00DB70BC"/>
    <w:rsid w:val="00DC2530"/>
    <w:rsid w:val="00DC46FD"/>
    <w:rsid w:val="00DC5880"/>
    <w:rsid w:val="00DE3987"/>
    <w:rsid w:val="00DE70DC"/>
    <w:rsid w:val="00DF0E7C"/>
    <w:rsid w:val="00DF55B2"/>
    <w:rsid w:val="00E00E5C"/>
    <w:rsid w:val="00E01307"/>
    <w:rsid w:val="00E01DD3"/>
    <w:rsid w:val="00E03EFE"/>
    <w:rsid w:val="00E05F97"/>
    <w:rsid w:val="00E069A8"/>
    <w:rsid w:val="00E116EB"/>
    <w:rsid w:val="00E12682"/>
    <w:rsid w:val="00E12F84"/>
    <w:rsid w:val="00E16D3D"/>
    <w:rsid w:val="00E17115"/>
    <w:rsid w:val="00E21145"/>
    <w:rsid w:val="00E3189D"/>
    <w:rsid w:val="00E32A0C"/>
    <w:rsid w:val="00E364A5"/>
    <w:rsid w:val="00E51CEC"/>
    <w:rsid w:val="00E52BC4"/>
    <w:rsid w:val="00E606EF"/>
    <w:rsid w:val="00E74FF9"/>
    <w:rsid w:val="00E75E61"/>
    <w:rsid w:val="00E76FC7"/>
    <w:rsid w:val="00E80C6C"/>
    <w:rsid w:val="00E83EB7"/>
    <w:rsid w:val="00E91040"/>
    <w:rsid w:val="00E92671"/>
    <w:rsid w:val="00E929B0"/>
    <w:rsid w:val="00E93268"/>
    <w:rsid w:val="00E95F9F"/>
    <w:rsid w:val="00EA55D2"/>
    <w:rsid w:val="00EA59E9"/>
    <w:rsid w:val="00EA6984"/>
    <w:rsid w:val="00EB0D37"/>
    <w:rsid w:val="00EB1B39"/>
    <w:rsid w:val="00EB366C"/>
    <w:rsid w:val="00EB4BE7"/>
    <w:rsid w:val="00EC1878"/>
    <w:rsid w:val="00EC7CEE"/>
    <w:rsid w:val="00ED143D"/>
    <w:rsid w:val="00ED49EE"/>
    <w:rsid w:val="00EE0523"/>
    <w:rsid w:val="00EE2720"/>
    <w:rsid w:val="00EE3B70"/>
    <w:rsid w:val="00EE4697"/>
    <w:rsid w:val="00EE62C9"/>
    <w:rsid w:val="00EE7AC6"/>
    <w:rsid w:val="00EF1127"/>
    <w:rsid w:val="00EF1974"/>
    <w:rsid w:val="00F00665"/>
    <w:rsid w:val="00F022E1"/>
    <w:rsid w:val="00F02829"/>
    <w:rsid w:val="00F02959"/>
    <w:rsid w:val="00F035DE"/>
    <w:rsid w:val="00F03730"/>
    <w:rsid w:val="00F048FD"/>
    <w:rsid w:val="00F07171"/>
    <w:rsid w:val="00F13A77"/>
    <w:rsid w:val="00F14A9E"/>
    <w:rsid w:val="00F2020A"/>
    <w:rsid w:val="00F213A0"/>
    <w:rsid w:val="00F261FF"/>
    <w:rsid w:val="00F31CA2"/>
    <w:rsid w:val="00F339E9"/>
    <w:rsid w:val="00F352FD"/>
    <w:rsid w:val="00F35EEB"/>
    <w:rsid w:val="00F429CF"/>
    <w:rsid w:val="00F45D33"/>
    <w:rsid w:val="00F47233"/>
    <w:rsid w:val="00F517E2"/>
    <w:rsid w:val="00F51BEB"/>
    <w:rsid w:val="00F522EB"/>
    <w:rsid w:val="00F5230B"/>
    <w:rsid w:val="00F52D93"/>
    <w:rsid w:val="00F52F78"/>
    <w:rsid w:val="00F52FE2"/>
    <w:rsid w:val="00F5432B"/>
    <w:rsid w:val="00F56618"/>
    <w:rsid w:val="00F6093C"/>
    <w:rsid w:val="00F631E3"/>
    <w:rsid w:val="00F64796"/>
    <w:rsid w:val="00F755A6"/>
    <w:rsid w:val="00F86295"/>
    <w:rsid w:val="00F90C5D"/>
    <w:rsid w:val="00F925C9"/>
    <w:rsid w:val="00F95EC2"/>
    <w:rsid w:val="00FA3A37"/>
    <w:rsid w:val="00FB1156"/>
    <w:rsid w:val="00FB6676"/>
    <w:rsid w:val="00FB7D9A"/>
    <w:rsid w:val="00FC35E4"/>
    <w:rsid w:val="00FD0AA1"/>
    <w:rsid w:val="00FD2688"/>
    <w:rsid w:val="00FD3A96"/>
    <w:rsid w:val="00FE7D08"/>
    <w:rsid w:val="00FF0EF0"/>
    <w:rsid w:val="00FF0FA1"/>
    <w:rsid w:val="00FF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BD0859"/>
  <w15:chartTrackingRefBased/>
  <w15:docId w15:val="{9FA039F3-3B3E-477A-8880-2C83D5A0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00E"/>
    <w:pPr>
      <w:widowControl w:val="0"/>
      <w:jc w:val="both"/>
    </w:pPr>
    <w:rPr>
      <w:rFonts w:ascii="Century" w:eastAsia="ＭＳ 明朝" w:hAnsi="Century"/>
      <w:kern w:val="2"/>
      <w:sz w:val="21"/>
      <w:szCs w:val="22"/>
    </w:rPr>
  </w:style>
  <w:style w:type="paragraph" w:styleId="1">
    <w:name w:val="heading 1"/>
    <w:basedOn w:val="a"/>
    <w:next w:val="2"/>
    <w:link w:val="10"/>
    <w:qFormat/>
    <w:rsid w:val="00D46616"/>
    <w:pPr>
      <w:keepNext/>
      <w:pageBreakBefore/>
      <w:widowControl/>
      <w:numPr>
        <w:numId w:val="17"/>
      </w:numPr>
      <w:outlineLvl w:val="0"/>
    </w:pPr>
    <w:rPr>
      <w:rFonts w:ascii="Arial" w:eastAsia="ＭＳ ゴシック" w:hAnsi="Arial"/>
      <w:sz w:val="32"/>
      <w:szCs w:val="24"/>
    </w:rPr>
  </w:style>
  <w:style w:type="paragraph" w:styleId="2">
    <w:name w:val="heading 2"/>
    <w:basedOn w:val="a"/>
    <w:next w:val="3"/>
    <w:link w:val="20"/>
    <w:qFormat/>
    <w:rsid w:val="00D46616"/>
    <w:pPr>
      <w:keepNext/>
      <w:numPr>
        <w:ilvl w:val="1"/>
        <w:numId w:val="17"/>
      </w:numPr>
      <w:spacing w:afterLines="50"/>
      <w:outlineLvl w:val="1"/>
    </w:pPr>
    <w:rPr>
      <w:rFonts w:ascii="Arial" w:eastAsia="ＭＳ ゴシック" w:hAnsi="Arial"/>
      <w:sz w:val="28"/>
      <w:szCs w:val="20"/>
    </w:rPr>
  </w:style>
  <w:style w:type="paragraph" w:styleId="3">
    <w:name w:val="heading 3"/>
    <w:basedOn w:val="a"/>
    <w:next w:val="4"/>
    <w:link w:val="30"/>
    <w:qFormat/>
    <w:rsid w:val="00D46616"/>
    <w:pPr>
      <w:keepNext/>
      <w:numPr>
        <w:ilvl w:val="2"/>
        <w:numId w:val="17"/>
      </w:numPr>
      <w:spacing w:beforeLines="50"/>
      <w:outlineLvl w:val="2"/>
    </w:pPr>
    <w:rPr>
      <w:rFonts w:ascii="Arial" w:eastAsia="ＭＳ ゴシック" w:hAnsi="Arial"/>
      <w:sz w:val="24"/>
      <w:szCs w:val="20"/>
    </w:rPr>
  </w:style>
  <w:style w:type="paragraph" w:styleId="4">
    <w:name w:val="heading 4"/>
    <w:basedOn w:val="a"/>
    <w:next w:val="a0"/>
    <w:link w:val="40"/>
    <w:qFormat/>
    <w:rsid w:val="00D46616"/>
    <w:pPr>
      <w:keepNext/>
      <w:numPr>
        <w:ilvl w:val="3"/>
        <w:numId w:val="17"/>
      </w:numPr>
      <w:spacing w:beforeLines="50"/>
      <w:outlineLvl w:val="3"/>
    </w:pPr>
    <w:rPr>
      <w:rFonts w:ascii="Arial" w:eastAsia="ＭＳ ゴシック" w:hAnsi="Arial"/>
      <w:sz w:val="22"/>
      <w:szCs w:val="20"/>
    </w:rPr>
  </w:style>
  <w:style w:type="paragraph" w:styleId="5">
    <w:name w:val="heading 5"/>
    <w:basedOn w:val="a"/>
    <w:next w:val="a0"/>
    <w:link w:val="50"/>
    <w:qFormat/>
    <w:rsid w:val="00D46616"/>
    <w:pPr>
      <w:keepNext/>
      <w:numPr>
        <w:ilvl w:val="4"/>
        <w:numId w:val="17"/>
      </w:numPr>
      <w:spacing w:beforeLines="50"/>
      <w:outlineLvl w:val="4"/>
    </w:pPr>
    <w:rPr>
      <w:rFonts w:ascii="Arial" w:eastAsia="ＭＳ ゴシック" w:hAnsi="Arial"/>
      <w:sz w:val="22"/>
      <w:szCs w:val="20"/>
    </w:rPr>
  </w:style>
  <w:style w:type="paragraph" w:styleId="6">
    <w:name w:val="heading 6"/>
    <w:basedOn w:val="a"/>
    <w:next w:val="a0"/>
    <w:link w:val="60"/>
    <w:qFormat/>
    <w:rsid w:val="00D46616"/>
    <w:pPr>
      <w:keepNext/>
      <w:numPr>
        <w:ilvl w:val="5"/>
        <w:numId w:val="17"/>
      </w:numPr>
      <w:spacing w:beforeLines="50"/>
      <w:outlineLvl w:val="5"/>
    </w:pPr>
    <w:rPr>
      <w:rFonts w:ascii="Arial" w:eastAsia="ＭＳ ゴシック" w:hAnsi="Arial"/>
      <w:bCs/>
      <w:sz w:val="22"/>
      <w:szCs w:val="20"/>
    </w:rPr>
  </w:style>
  <w:style w:type="paragraph" w:styleId="7">
    <w:name w:val="heading 7"/>
    <w:basedOn w:val="a"/>
    <w:next w:val="a1"/>
    <w:link w:val="70"/>
    <w:qFormat/>
    <w:rsid w:val="00D46616"/>
    <w:pPr>
      <w:keepNext/>
      <w:numPr>
        <w:ilvl w:val="6"/>
        <w:numId w:val="17"/>
      </w:numPr>
      <w:outlineLvl w:val="6"/>
    </w:pPr>
    <w:rPr>
      <w:rFonts w:ascii="Arial" w:eastAsia="ＭＳ ゴシック" w:hAnsi="Arial"/>
      <w:sz w:val="22"/>
      <w:szCs w:val="20"/>
    </w:rPr>
  </w:style>
  <w:style w:type="paragraph" w:styleId="8">
    <w:name w:val="heading 8"/>
    <w:basedOn w:val="a"/>
    <w:next w:val="a"/>
    <w:link w:val="80"/>
    <w:qFormat/>
    <w:rsid w:val="00D46616"/>
    <w:pPr>
      <w:keepNext/>
      <w:numPr>
        <w:ilvl w:val="7"/>
        <w:numId w:val="17"/>
      </w:numPr>
      <w:outlineLvl w:val="7"/>
    </w:pPr>
    <w:rPr>
      <w:sz w:val="22"/>
      <w:szCs w:val="20"/>
    </w:rPr>
  </w:style>
  <w:style w:type="paragraph" w:styleId="9">
    <w:name w:val="heading 9"/>
    <w:basedOn w:val="a"/>
    <w:next w:val="a"/>
    <w:link w:val="90"/>
    <w:qFormat/>
    <w:rsid w:val="00D46616"/>
    <w:pPr>
      <w:keepNext/>
      <w:numPr>
        <w:ilvl w:val="8"/>
        <w:numId w:val="17"/>
      </w:numPr>
      <w:outlineLvl w:val="8"/>
    </w:pPr>
    <w:rPr>
      <w:sz w:val="2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コメント参照1"/>
    <w:rPr>
      <w:sz w:val="18"/>
      <w:szCs w:val="18"/>
    </w:rPr>
  </w:style>
  <w:style w:type="character" w:customStyle="1" w:styleId="a5">
    <w:name w:val="コメント文字列 (文字)"/>
    <w:basedOn w:val="a2"/>
    <w:link w:val="a6"/>
  </w:style>
  <w:style w:type="character" w:customStyle="1" w:styleId="a7">
    <w:name w:val="コメント内容 (文字)"/>
    <w:link w:val="12"/>
    <w:rPr>
      <w:b/>
      <w:bCs/>
    </w:rPr>
  </w:style>
  <w:style w:type="character" w:customStyle="1" w:styleId="a8">
    <w:name w:val="吹き出し (文字)"/>
    <w:link w:val="a9"/>
    <w:rPr>
      <w:rFonts w:ascii="Arial" w:eastAsia="ＭＳ ゴシック" w:hAnsi="Arial"/>
      <w:sz w:val="18"/>
      <w:szCs w:val="18"/>
    </w:rPr>
  </w:style>
  <w:style w:type="paragraph" w:customStyle="1" w:styleId="aa">
    <w:name w:val="スタイル"/>
    <w:pPr>
      <w:widowControl w:val="0"/>
      <w:autoSpaceDE w:val="0"/>
      <w:autoSpaceDN w:val="0"/>
      <w:adjustRightInd w:val="0"/>
    </w:pPr>
    <w:rPr>
      <w:rFonts w:ascii="ＭＳ Ｐ明朝" w:eastAsia="ＭＳ Ｐ明朝" w:cs="ＭＳ Ｐ明朝"/>
      <w:sz w:val="24"/>
      <w:szCs w:val="24"/>
    </w:rPr>
  </w:style>
  <w:style w:type="paragraph" w:styleId="a6">
    <w:name w:val="annotation text"/>
    <w:basedOn w:val="a"/>
    <w:link w:val="a5"/>
    <w:pPr>
      <w:jc w:val="left"/>
    </w:pPr>
  </w:style>
  <w:style w:type="paragraph" w:styleId="a9">
    <w:name w:val="Balloon Text"/>
    <w:basedOn w:val="a"/>
    <w:link w:val="a8"/>
    <w:rPr>
      <w:rFonts w:ascii="Arial" w:eastAsia="ＭＳ ゴシック" w:hAnsi="Arial"/>
      <w:sz w:val="18"/>
      <w:szCs w:val="18"/>
    </w:rPr>
  </w:style>
  <w:style w:type="paragraph" w:customStyle="1" w:styleId="13">
    <w:name w:val="リスト段落1"/>
    <w:basedOn w:val="a"/>
    <w:pPr>
      <w:ind w:leftChars="400" w:left="840"/>
    </w:pPr>
  </w:style>
  <w:style w:type="paragraph" w:customStyle="1" w:styleId="12">
    <w:name w:val="コメント内容1"/>
    <w:basedOn w:val="a6"/>
    <w:next w:val="a6"/>
    <w:link w:val="a7"/>
    <w:rPr>
      <w:b/>
      <w:bCs/>
    </w:rPr>
  </w:style>
  <w:style w:type="paragraph" w:styleId="ab">
    <w:name w:val="header"/>
    <w:basedOn w:val="a"/>
    <w:link w:val="ac"/>
    <w:uiPriority w:val="99"/>
    <w:unhideWhenUsed/>
    <w:rsid w:val="00B866BA"/>
    <w:pPr>
      <w:tabs>
        <w:tab w:val="center" w:pos="4252"/>
        <w:tab w:val="right" w:pos="8504"/>
      </w:tabs>
      <w:snapToGrid w:val="0"/>
    </w:pPr>
  </w:style>
  <w:style w:type="character" w:customStyle="1" w:styleId="ac">
    <w:name w:val="ヘッダー (文字)"/>
    <w:link w:val="ab"/>
    <w:uiPriority w:val="99"/>
    <w:rsid w:val="00B866BA"/>
    <w:rPr>
      <w:rFonts w:ascii="Century" w:eastAsia="ＭＳ 明朝" w:hAnsi="Century"/>
      <w:kern w:val="2"/>
      <w:sz w:val="21"/>
      <w:szCs w:val="22"/>
    </w:rPr>
  </w:style>
  <w:style w:type="paragraph" w:styleId="ad">
    <w:name w:val="footer"/>
    <w:basedOn w:val="a"/>
    <w:link w:val="ae"/>
    <w:uiPriority w:val="99"/>
    <w:unhideWhenUsed/>
    <w:rsid w:val="00B866BA"/>
    <w:pPr>
      <w:tabs>
        <w:tab w:val="center" w:pos="4252"/>
        <w:tab w:val="right" w:pos="8504"/>
      </w:tabs>
      <w:snapToGrid w:val="0"/>
    </w:pPr>
  </w:style>
  <w:style w:type="character" w:customStyle="1" w:styleId="ae">
    <w:name w:val="フッター (文字)"/>
    <w:link w:val="ad"/>
    <w:uiPriority w:val="99"/>
    <w:rsid w:val="00B866BA"/>
    <w:rPr>
      <w:rFonts w:ascii="Century" w:eastAsia="ＭＳ 明朝" w:hAnsi="Century"/>
      <w:kern w:val="2"/>
      <w:sz w:val="21"/>
      <w:szCs w:val="22"/>
    </w:rPr>
  </w:style>
  <w:style w:type="table" w:styleId="af">
    <w:name w:val="Table Grid"/>
    <w:basedOn w:val="a3"/>
    <w:rsid w:val="00ED49EE"/>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E21145"/>
    <w:rPr>
      <w:color w:val="0000FF"/>
      <w:u w:val="single"/>
    </w:rPr>
  </w:style>
  <w:style w:type="character" w:styleId="af1">
    <w:name w:val="Emphasis"/>
    <w:uiPriority w:val="20"/>
    <w:qFormat/>
    <w:rsid w:val="001B7AA3"/>
    <w:rPr>
      <w:b/>
      <w:bCs/>
      <w:i w:val="0"/>
      <w:iCs w:val="0"/>
    </w:rPr>
  </w:style>
  <w:style w:type="character" w:customStyle="1" w:styleId="st">
    <w:name w:val="st"/>
    <w:rsid w:val="001B7AA3"/>
  </w:style>
  <w:style w:type="character" w:customStyle="1" w:styleId="10">
    <w:name w:val="見出し 1 (文字)"/>
    <w:link w:val="1"/>
    <w:rsid w:val="00D46616"/>
    <w:rPr>
      <w:rFonts w:ascii="Arial" w:eastAsia="ＭＳ ゴシック" w:hAnsi="Arial"/>
      <w:kern w:val="2"/>
      <w:sz w:val="32"/>
      <w:szCs w:val="24"/>
    </w:rPr>
  </w:style>
  <w:style w:type="character" w:customStyle="1" w:styleId="20">
    <w:name w:val="見出し 2 (文字)"/>
    <w:link w:val="2"/>
    <w:rsid w:val="00D46616"/>
    <w:rPr>
      <w:rFonts w:ascii="Arial" w:eastAsia="ＭＳ ゴシック" w:hAnsi="Arial"/>
      <w:kern w:val="2"/>
      <w:sz w:val="28"/>
    </w:rPr>
  </w:style>
  <w:style w:type="character" w:customStyle="1" w:styleId="30">
    <w:name w:val="見出し 3 (文字)"/>
    <w:link w:val="3"/>
    <w:rsid w:val="00D46616"/>
    <w:rPr>
      <w:rFonts w:ascii="Arial" w:eastAsia="ＭＳ ゴシック" w:hAnsi="Arial"/>
      <w:kern w:val="2"/>
      <w:sz w:val="24"/>
    </w:rPr>
  </w:style>
  <w:style w:type="character" w:customStyle="1" w:styleId="40">
    <w:name w:val="見出し 4 (文字)"/>
    <w:link w:val="4"/>
    <w:rsid w:val="00D46616"/>
    <w:rPr>
      <w:rFonts w:ascii="Arial" w:eastAsia="ＭＳ ゴシック" w:hAnsi="Arial"/>
      <w:kern w:val="2"/>
      <w:sz w:val="22"/>
    </w:rPr>
  </w:style>
  <w:style w:type="character" w:customStyle="1" w:styleId="50">
    <w:name w:val="見出し 5 (文字)"/>
    <w:link w:val="5"/>
    <w:rsid w:val="00D46616"/>
    <w:rPr>
      <w:rFonts w:ascii="Arial" w:eastAsia="ＭＳ ゴシック" w:hAnsi="Arial"/>
      <w:kern w:val="2"/>
      <w:sz w:val="22"/>
    </w:rPr>
  </w:style>
  <w:style w:type="character" w:customStyle="1" w:styleId="60">
    <w:name w:val="見出し 6 (文字)"/>
    <w:link w:val="6"/>
    <w:rsid w:val="00D46616"/>
    <w:rPr>
      <w:rFonts w:ascii="Arial" w:eastAsia="ＭＳ ゴシック" w:hAnsi="Arial"/>
      <w:bCs/>
      <w:kern w:val="2"/>
      <w:sz w:val="22"/>
    </w:rPr>
  </w:style>
  <w:style w:type="character" w:customStyle="1" w:styleId="70">
    <w:name w:val="見出し 7 (文字)"/>
    <w:link w:val="7"/>
    <w:rsid w:val="00D46616"/>
    <w:rPr>
      <w:rFonts w:ascii="Arial" w:eastAsia="ＭＳ ゴシック" w:hAnsi="Arial"/>
      <w:kern w:val="2"/>
      <w:sz w:val="22"/>
    </w:rPr>
  </w:style>
  <w:style w:type="character" w:customStyle="1" w:styleId="80">
    <w:name w:val="見出し 8 (文字)"/>
    <w:link w:val="8"/>
    <w:rsid w:val="00D46616"/>
    <w:rPr>
      <w:rFonts w:ascii="Century" w:eastAsia="ＭＳ 明朝" w:hAnsi="Century"/>
      <w:kern w:val="2"/>
      <w:sz w:val="22"/>
    </w:rPr>
  </w:style>
  <w:style w:type="character" w:customStyle="1" w:styleId="90">
    <w:name w:val="見出し 9 (文字)"/>
    <w:link w:val="9"/>
    <w:rsid w:val="00D46616"/>
    <w:rPr>
      <w:rFonts w:ascii="Century" w:eastAsia="ＭＳ 明朝" w:hAnsi="Century"/>
      <w:kern w:val="2"/>
      <w:sz w:val="22"/>
    </w:rPr>
  </w:style>
  <w:style w:type="paragraph" w:styleId="a0">
    <w:name w:val="Body Text"/>
    <w:basedOn w:val="a"/>
    <w:link w:val="af2"/>
    <w:uiPriority w:val="99"/>
    <w:semiHidden/>
    <w:unhideWhenUsed/>
    <w:rsid w:val="00D46616"/>
  </w:style>
  <w:style w:type="character" w:customStyle="1" w:styleId="af2">
    <w:name w:val="本文 (文字)"/>
    <w:link w:val="a0"/>
    <w:uiPriority w:val="99"/>
    <w:semiHidden/>
    <w:rsid w:val="00D46616"/>
    <w:rPr>
      <w:rFonts w:ascii="Century" w:eastAsia="ＭＳ 明朝" w:hAnsi="Century"/>
      <w:kern w:val="2"/>
      <w:sz w:val="21"/>
      <w:szCs w:val="22"/>
    </w:rPr>
  </w:style>
  <w:style w:type="paragraph" w:styleId="a1">
    <w:name w:val="Body Text Indent"/>
    <w:basedOn w:val="a"/>
    <w:link w:val="af3"/>
    <w:uiPriority w:val="99"/>
    <w:semiHidden/>
    <w:unhideWhenUsed/>
    <w:rsid w:val="00D46616"/>
    <w:pPr>
      <w:ind w:leftChars="400" w:left="851"/>
    </w:pPr>
  </w:style>
  <w:style w:type="character" w:customStyle="1" w:styleId="af3">
    <w:name w:val="本文インデント (文字)"/>
    <w:link w:val="a1"/>
    <w:uiPriority w:val="99"/>
    <w:semiHidden/>
    <w:rsid w:val="00D46616"/>
    <w:rPr>
      <w:rFonts w:ascii="Century" w:eastAsia="ＭＳ 明朝" w:hAnsi="Century"/>
      <w:kern w:val="2"/>
      <w:sz w:val="21"/>
      <w:szCs w:val="22"/>
    </w:rPr>
  </w:style>
  <w:style w:type="character" w:styleId="af4">
    <w:name w:val="annotation reference"/>
    <w:uiPriority w:val="99"/>
    <w:semiHidden/>
    <w:unhideWhenUsed/>
    <w:rsid w:val="00BF5227"/>
    <w:rPr>
      <w:sz w:val="18"/>
      <w:szCs w:val="18"/>
    </w:rPr>
  </w:style>
  <w:style w:type="paragraph" w:styleId="af5">
    <w:name w:val="annotation subject"/>
    <w:basedOn w:val="a6"/>
    <w:next w:val="a6"/>
    <w:link w:val="14"/>
    <w:uiPriority w:val="99"/>
    <w:semiHidden/>
    <w:unhideWhenUsed/>
    <w:rsid w:val="00BF5227"/>
    <w:rPr>
      <w:b/>
      <w:bCs/>
    </w:rPr>
  </w:style>
  <w:style w:type="character" w:customStyle="1" w:styleId="14">
    <w:name w:val="コメント内容 (文字)1"/>
    <w:link w:val="af5"/>
    <w:uiPriority w:val="99"/>
    <w:semiHidden/>
    <w:rsid w:val="00BF5227"/>
    <w:rPr>
      <w:rFonts w:ascii="Century" w:eastAsia="ＭＳ 明朝" w:hAnsi="Century"/>
      <w:b/>
      <w:bCs/>
      <w:kern w:val="2"/>
      <w:sz w:val="21"/>
      <w:szCs w:val="22"/>
    </w:rPr>
  </w:style>
  <w:style w:type="paragraph" w:styleId="af6">
    <w:name w:val="Revision"/>
    <w:hidden/>
    <w:uiPriority w:val="99"/>
    <w:semiHidden/>
    <w:rsid w:val="00814F19"/>
    <w:rPr>
      <w:rFonts w:ascii="Century" w:eastAsia="ＭＳ 明朝"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8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E8E7-316B-4C44-8289-2A0A8FC7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Words>
  <Characters>1681</Characters>
  <Application>Microsoft Office Word</Application>
  <DocSecurity>0</DocSecurity>
  <PresentationFormat/>
  <Lines>14</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pc-user</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2017-12-04T09:54:00Z</cp:lastPrinted>
  <dcterms:created xsi:type="dcterms:W3CDTF">2017-12-05T09:53:00Z</dcterms:created>
  <dcterms:modified xsi:type="dcterms:W3CDTF">2017-12-05T10:13:00Z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