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B15BB" w:rsidRPr="006B245B" w:rsidRDefault="00CB15BB" w:rsidP="000F1017">
      <w:pPr>
        <w:autoSpaceDE w:val="0"/>
        <w:autoSpaceDN w:val="0"/>
        <w:adjustRightInd w:val="0"/>
        <w:ind w:right="-71"/>
        <w:jc w:val="left"/>
        <w:rPr>
          <w:rFonts w:ascii="ＭＳ 明朝" w:hAnsi="ＭＳ 明朝"/>
          <w:sz w:val="11"/>
          <w:szCs w:val="11"/>
        </w:rPr>
      </w:pPr>
      <w:r w:rsidRPr="006B245B">
        <w:rPr>
          <w:rFonts w:ascii="ＭＳ 明朝" w:hAnsi="ＭＳ 明朝" w:hint="eastAsia"/>
          <w:sz w:val="22"/>
        </w:rPr>
        <w:t>（様式１）</w:t>
      </w:r>
    </w:p>
    <w:p w:rsidR="00CB15BB" w:rsidRPr="006B245B" w:rsidRDefault="00497F8E">
      <w:pPr>
        <w:pStyle w:val="a8"/>
        <w:spacing w:before="46" w:line="327" w:lineRule="exact"/>
        <w:ind w:right="-71"/>
        <w:jc w:val="right"/>
        <w:rPr>
          <w:rFonts w:ascii="ＭＳ 明朝" w:eastAsia="ＭＳ 明朝" w:hAnsi="ＭＳ 明朝"/>
          <w:sz w:val="22"/>
          <w:szCs w:val="22"/>
        </w:rPr>
      </w:pPr>
      <w:r w:rsidRPr="006B245B">
        <w:rPr>
          <w:rFonts w:ascii="ＭＳ 明朝" w:eastAsia="ＭＳ 明朝" w:hAnsi="ＭＳ 明朝" w:hint="eastAsia"/>
          <w:sz w:val="22"/>
          <w:szCs w:val="22"/>
        </w:rPr>
        <w:t>令和</w:t>
      </w:r>
      <w:r w:rsidR="00CB15BB" w:rsidRPr="006B245B">
        <w:rPr>
          <w:rFonts w:ascii="ＭＳ 明朝" w:eastAsia="ＭＳ 明朝" w:hAnsi="ＭＳ 明朝" w:hint="eastAsia"/>
          <w:sz w:val="22"/>
          <w:szCs w:val="22"/>
        </w:rPr>
        <w:t xml:space="preserve">　　年　　月　　日</w:t>
      </w:r>
    </w:p>
    <w:p w:rsidR="00CB15BB" w:rsidRPr="006B245B" w:rsidRDefault="00CB15BB">
      <w:pPr>
        <w:pStyle w:val="a8"/>
        <w:spacing w:before="46" w:line="327" w:lineRule="exact"/>
        <w:ind w:right="-71"/>
        <w:jc w:val="right"/>
        <w:rPr>
          <w:rFonts w:ascii="ＭＳ 明朝" w:eastAsia="ＭＳ 明朝" w:hAnsi="ＭＳ 明朝"/>
          <w:sz w:val="22"/>
          <w:szCs w:val="22"/>
        </w:rPr>
      </w:pPr>
    </w:p>
    <w:p w:rsidR="00CB15BB" w:rsidRPr="006B245B" w:rsidRDefault="00CB15BB">
      <w:pPr>
        <w:pStyle w:val="a8"/>
        <w:spacing w:before="46" w:line="327" w:lineRule="exact"/>
        <w:ind w:right="-71"/>
        <w:jc w:val="right"/>
        <w:rPr>
          <w:rFonts w:ascii="ＭＳ 明朝" w:eastAsia="ＭＳ 明朝" w:hAnsi="ＭＳ 明朝"/>
          <w:sz w:val="22"/>
          <w:szCs w:val="22"/>
        </w:rPr>
      </w:pPr>
    </w:p>
    <w:p w:rsidR="00CB15BB" w:rsidRPr="006B245B" w:rsidRDefault="00CB15BB">
      <w:pPr>
        <w:pStyle w:val="a8"/>
        <w:spacing w:before="161" w:line="294" w:lineRule="exact"/>
        <w:ind w:right="-80"/>
        <w:jc w:val="center"/>
        <w:rPr>
          <w:rFonts w:ascii="ＭＳ 明朝" w:eastAsia="ＭＳ 明朝" w:hAnsi="ＭＳ 明朝"/>
          <w:sz w:val="14"/>
          <w:szCs w:val="14"/>
        </w:rPr>
      </w:pPr>
      <w:r w:rsidRPr="006B245B">
        <w:rPr>
          <w:rFonts w:ascii="ＭＳ 明朝" w:eastAsia="ＭＳ 明朝" w:hAnsi="ＭＳ 明朝" w:hint="eastAsia"/>
          <w:sz w:val="28"/>
          <w:szCs w:val="28"/>
        </w:rPr>
        <w:t>質　　　問　　　書</w:t>
      </w:r>
    </w:p>
    <w:p w:rsidR="00CB15BB" w:rsidRPr="006B245B" w:rsidRDefault="00CB15BB">
      <w:pPr>
        <w:pStyle w:val="a8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:rsidR="00CB15BB" w:rsidRPr="006B245B" w:rsidRDefault="000F1017">
      <w:pPr>
        <w:pStyle w:val="a8"/>
        <w:spacing w:before="46" w:line="327" w:lineRule="exact"/>
        <w:ind w:right="-71"/>
        <w:rPr>
          <w:rFonts w:ascii="ＭＳ 明朝" w:eastAsia="ＭＳ 明朝" w:hAnsi="ＭＳ 明朝"/>
          <w:sz w:val="21"/>
          <w:szCs w:val="21"/>
        </w:rPr>
      </w:pPr>
      <w:r w:rsidRPr="006B245B">
        <w:rPr>
          <w:rFonts w:ascii="ＭＳ 明朝" w:eastAsia="ＭＳ 明朝" w:hAnsi="ＭＳ 明朝" w:hint="eastAsia"/>
          <w:sz w:val="21"/>
          <w:szCs w:val="21"/>
        </w:rPr>
        <w:t>「</w:t>
      </w:r>
      <w:r w:rsidR="00A55AD4" w:rsidRPr="006B245B">
        <w:rPr>
          <w:rFonts w:ascii="ＭＳ 明朝" w:eastAsia="ＭＳ 明朝" w:hAnsi="ＭＳ 明朝" w:hint="eastAsia"/>
          <w:sz w:val="21"/>
          <w:szCs w:val="21"/>
        </w:rPr>
        <w:t>弘前地区環境整備センターの</w:t>
      </w:r>
      <w:r w:rsidR="00616298">
        <w:rPr>
          <w:rFonts w:ascii="ＭＳ 明朝" w:eastAsia="ＭＳ 明朝" w:hAnsi="ＭＳ 明朝" w:hint="eastAsia"/>
          <w:sz w:val="21"/>
          <w:szCs w:val="21"/>
        </w:rPr>
        <w:t>発電による</w:t>
      </w:r>
      <w:r w:rsidR="00A55AD4" w:rsidRPr="006B245B">
        <w:rPr>
          <w:rFonts w:ascii="ＭＳ 明朝" w:eastAsia="ＭＳ 明朝" w:hAnsi="ＭＳ 明朝" w:hint="eastAsia"/>
          <w:sz w:val="21"/>
          <w:szCs w:val="21"/>
        </w:rPr>
        <w:t>余剰電力を活用し</w:t>
      </w:r>
      <w:r w:rsidR="00A55AD4" w:rsidRPr="000C34CB">
        <w:rPr>
          <w:rFonts w:ascii="ＭＳ 明朝" w:eastAsia="ＭＳ 明朝" w:hAnsi="ＭＳ 明朝" w:hint="eastAsia"/>
          <w:sz w:val="21"/>
          <w:szCs w:val="21"/>
        </w:rPr>
        <w:t>た</w:t>
      </w:r>
      <w:r w:rsidR="00F5470A" w:rsidRPr="000C34CB">
        <w:rPr>
          <w:rFonts w:ascii="ＭＳ 明朝" w:eastAsia="ＭＳ 明朝" w:hAnsi="ＭＳ 明朝" w:hint="eastAsia"/>
          <w:sz w:val="21"/>
          <w:szCs w:val="21"/>
        </w:rPr>
        <w:t>電力地産地消</w:t>
      </w:r>
      <w:r w:rsidR="00A55AD4" w:rsidRPr="000C34CB">
        <w:rPr>
          <w:rFonts w:ascii="ＭＳ 明朝" w:eastAsia="ＭＳ 明朝" w:hAnsi="ＭＳ 明朝" w:hint="eastAsia"/>
          <w:sz w:val="21"/>
          <w:szCs w:val="21"/>
        </w:rPr>
        <w:t>事</w:t>
      </w:r>
      <w:r w:rsidR="00A55AD4" w:rsidRPr="006B245B">
        <w:rPr>
          <w:rFonts w:ascii="ＭＳ 明朝" w:eastAsia="ＭＳ 明朝" w:hAnsi="ＭＳ 明朝" w:hint="eastAsia"/>
          <w:sz w:val="21"/>
          <w:szCs w:val="21"/>
        </w:rPr>
        <w:t>業</w:t>
      </w:r>
      <w:r w:rsidRPr="006B245B">
        <w:rPr>
          <w:rFonts w:ascii="ＭＳ 明朝" w:eastAsia="ＭＳ 明朝" w:hAnsi="ＭＳ 明朝" w:hint="eastAsia"/>
          <w:sz w:val="21"/>
          <w:szCs w:val="21"/>
        </w:rPr>
        <w:t>」について、次の項目を質問いたします。</w:t>
      </w:r>
    </w:p>
    <w:p w:rsidR="000F1017" w:rsidRPr="006B245B" w:rsidRDefault="000F1017">
      <w:pPr>
        <w:pStyle w:val="a8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5"/>
        <w:gridCol w:w="6535"/>
      </w:tblGrid>
      <w:tr w:rsidR="00CB15BB" w:rsidRPr="006B245B">
        <w:tc>
          <w:tcPr>
            <w:tcW w:w="2185" w:type="dxa"/>
          </w:tcPr>
          <w:p w:rsidR="00CB15BB" w:rsidRPr="006B245B" w:rsidRDefault="00CB15BB">
            <w:pPr>
              <w:pStyle w:val="a8"/>
              <w:spacing w:before="46" w:line="327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質問項目</w:t>
            </w:r>
          </w:p>
        </w:tc>
        <w:tc>
          <w:tcPr>
            <w:tcW w:w="6535" w:type="dxa"/>
          </w:tcPr>
          <w:p w:rsidR="00CB15BB" w:rsidRPr="006B245B" w:rsidRDefault="00CB15BB">
            <w:pPr>
              <w:pStyle w:val="a8"/>
              <w:spacing w:before="46" w:line="327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質　問　内　容</w:t>
            </w:r>
          </w:p>
        </w:tc>
      </w:tr>
      <w:tr w:rsidR="00CB15BB" w:rsidRPr="006B245B">
        <w:trPr>
          <w:trHeight w:val="726"/>
        </w:trPr>
        <w:tc>
          <w:tcPr>
            <w:tcW w:w="2185" w:type="dxa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535" w:type="dxa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B15BB" w:rsidRPr="006B245B">
        <w:trPr>
          <w:trHeight w:val="726"/>
        </w:trPr>
        <w:tc>
          <w:tcPr>
            <w:tcW w:w="2185" w:type="dxa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535" w:type="dxa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B15BB" w:rsidRPr="006B245B">
        <w:trPr>
          <w:trHeight w:val="726"/>
        </w:trPr>
        <w:tc>
          <w:tcPr>
            <w:tcW w:w="2185" w:type="dxa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535" w:type="dxa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B15BB" w:rsidRPr="006B245B">
        <w:trPr>
          <w:trHeight w:val="726"/>
        </w:trPr>
        <w:tc>
          <w:tcPr>
            <w:tcW w:w="2185" w:type="dxa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535" w:type="dxa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B15BB" w:rsidRPr="006B245B">
        <w:trPr>
          <w:trHeight w:val="726"/>
        </w:trPr>
        <w:tc>
          <w:tcPr>
            <w:tcW w:w="2185" w:type="dxa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535" w:type="dxa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B15BB" w:rsidRPr="006B245B">
        <w:trPr>
          <w:trHeight w:val="726"/>
        </w:trPr>
        <w:tc>
          <w:tcPr>
            <w:tcW w:w="2185" w:type="dxa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535" w:type="dxa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B15BB" w:rsidRPr="006B245B">
        <w:trPr>
          <w:trHeight w:val="726"/>
        </w:trPr>
        <w:tc>
          <w:tcPr>
            <w:tcW w:w="2185" w:type="dxa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535" w:type="dxa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B15BB" w:rsidRPr="006B245B">
        <w:trPr>
          <w:trHeight w:val="726"/>
        </w:trPr>
        <w:tc>
          <w:tcPr>
            <w:tcW w:w="2185" w:type="dxa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6535" w:type="dxa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CB15BB" w:rsidRPr="006B245B">
        <w:trPr>
          <w:trHeight w:val="726"/>
        </w:trPr>
        <w:tc>
          <w:tcPr>
            <w:tcW w:w="2185" w:type="dxa"/>
            <w:vAlign w:val="center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6535" w:type="dxa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B15BB" w:rsidRPr="006B245B">
        <w:trPr>
          <w:trHeight w:val="726"/>
        </w:trPr>
        <w:tc>
          <w:tcPr>
            <w:tcW w:w="2185" w:type="dxa"/>
            <w:vAlign w:val="center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部署及び担当者名</w:t>
            </w:r>
          </w:p>
        </w:tc>
        <w:tc>
          <w:tcPr>
            <w:tcW w:w="6535" w:type="dxa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B15BB" w:rsidRPr="006B245B">
        <w:trPr>
          <w:trHeight w:val="736"/>
        </w:trPr>
        <w:tc>
          <w:tcPr>
            <w:tcW w:w="2185" w:type="dxa"/>
            <w:vAlign w:val="center"/>
          </w:tcPr>
          <w:p w:rsidR="00CB15BB" w:rsidRPr="006B245B" w:rsidRDefault="00CB15BB" w:rsidP="00055211">
            <w:pPr>
              <w:pStyle w:val="a8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連絡先（</w:t>
            </w:r>
            <w:r w:rsidR="00055211"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電話</w:t>
            </w: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/</w:t>
            </w:r>
            <w:r w:rsidR="00055211"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ﾌｧｸｽ</w:t>
            </w: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）</w:t>
            </w:r>
          </w:p>
        </w:tc>
        <w:tc>
          <w:tcPr>
            <w:tcW w:w="6535" w:type="dxa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CB15BB" w:rsidRPr="006B245B" w:rsidRDefault="00CB15BB">
      <w:pPr>
        <w:pStyle w:val="a8"/>
        <w:spacing w:before="46" w:line="327" w:lineRule="exact"/>
        <w:ind w:right="-71"/>
        <w:rPr>
          <w:rFonts w:ascii="ＭＳ 明朝" w:eastAsia="ＭＳ 明朝" w:hAnsi="ＭＳ 明朝"/>
          <w:sz w:val="21"/>
          <w:szCs w:val="21"/>
        </w:rPr>
      </w:pPr>
      <w:r w:rsidRPr="006B245B">
        <w:rPr>
          <w:rFonts w:ascii="ＭＳ 明朝" w:eastAsia="ＭＳ 明朝" w:hAnsi="ＭＳ 明朝" w:hint="eastAsia"/>
          <w:sz w:val="21"/>
          <w:szCs w:val="21"/>
        </w:rPr>
        <w:t>注）記入欄が不足する場合は複写して作成してください。</w:t>
      </w:r>
    </w:p>
    <w:p w:rsidR="00CB15BB" w:rsidRPr="006B245B" w:rsidRDefault="00CB15BB">
      <w:pPr>
        <w:pStyle w:val="a8"/>
        <w:spacing w:before="46" w:line="327" w:lineRule="exact"/>
        <w:ind w:right="-71"/>
        <w:rPr>
          <w:rFonts w:ascii="ＭＳ 明朝" w:eastAsia="ＭＳ 明朝" w:hAnsi="ＭＳ 明朝"/>
          <w:sz w:val="21"/>
          <w:szCs w:val="21"/>
        </w:rPr>
      </w:pPr>
    </w:p>
    <w:p w:rsidR="00CB15BB" w:rsidRPr="006B245B" w:rsidRDefault="00CB15BB">
      <w:pPr>
        <w:pStyle w:val="a8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:rsidR="00B30D1A" w:rsidRPr="006B245B" w:rsidRDefault="00E92671" w:rsidP="00B30D1A">
      <w:pPr>
        <w:pStyle w:val="a8"/>
        <w:spacing w:before="175"/>
        <w:ind w:right="-56"/>
        <w:rPr>
          <w:rFonts w:ascii="ＭＳ 明朝" w:eastAsia="ＭＳ 明朝" w:hAnsi="ＭＳ 明朝"/>
          <w:sz w:val="21"/>
          <w:szCs w:val="21"/>
        </w:rPr>
      </w:pPr>
      <w:r w:rsidRPr="006B245B">
        <w:rPr>
          <w:rFonts w:ascii="ＭＳ 明朝" w:eastAsia="ＭＳ 明朝" w:hAnsi="ＭＳ 明朝" w:hint="eastAsia"/>
          <w:sz w:val="21"/>
          <w:szCs w:val="21"/>
        </w:rPr>
        <w:lastRenderedPageBreak/>
        <w:t>（様式２）</w:t>
      </w:r>
    </w:p>
    <w:p w:rsidR="00B30D1A" w:rsidRPr="006B245B" w:rsidRDefault="00B30D1A" w:rsidP="00B30D1A">
      <w:pPr>
        <w:ind w:right="400"/>
        <w:jc w:val="right"/>
        <w:rPr>
          <w:rFonts w:ascii="ＭＳ 明朝" w:hAnsi="ＭＳ 明朝" w:cs="ＭＳ Ｐ明朝"/>
          <w:szCs w:val="21"/>
        </w:rPr>
      </w:pPr>
      <w:r w:rsidRPr="006B245B">
        <w:rPr>
          <w:rFonts w:ascii="ＭＳ 明朝" w:hAnsi="ＭＳ 明朝" w:cs="ＭＳ Ｐ明朝" w:hint="eastAsia"/>
          <w:szCs w:val="21"/>
        </w:rPr>
        <w:t xml:space="preserve">　</w:t>
      </w:r>
    </w:p>
    <w:p w:rsidR="00B30D1A" w:rsidRPr="006B245B" w:rsidRDefault="00B30D1A" w:rsidP="00B30D1A">
      <w:pPr>
        <w:ind w:right="400"/>
        <w:jc w:val="right"/>
        <w:rPr>
          <w:rFonts w:ascii="ＭＳ 明朝" w:hAnsi="ＭＳ 明朝" w:cs="ＭＳ Ｐ明朝"/>
          <w:szCs w:val="21"/>
        </w:rPr>
      </w:pPr>
    </w:p>
    <w:p w:rsidR="00B30D1A" w:rsidRPr="006B245B" w:rsidRDefault="00B30D1A" w:rsidP="00B30D1A">
      <w:pPr>
        <w:ind w:right="190"/>
        <w:jc w:val="right"/>
        <w:rPr>
          <w:rFonts w:ascii="ＭＳ 明朝" w:hAnsi="ＭＳ 明朝" w:cs="ＭＳ Ｐ明朝"/>
          <w:szCs w:val="21"/>
        </w:rPr>
      </w:pPr>
      <w:r w:rsidRPr="006B245B">
        <w:rPr>
          <w:rFonts w:ascii="ＭＳ 明朝" w:hAnsi="ＭＳ 明朝" w:cs="ＭＳ Ｐ明朝" w:hint="eastAsia"/>
          <w:szCs w:val="21"/>
        </w:rPr>
        <w:t xml:space="preserve">　</w:t>
      </w:r>
      <w:r w:rsidR="00497F8E" w:rsidRPr="006B245B">
        <w:rPr>
          <w:rFonts w:ascii="ＭＳ 明朝" w:hAnsi="ＭＳ 明朝" w:cs="ＭＳ Ｐ明朝" w:hint="eastAsia"/>
          <w:szCs w:val="21"/>
        </w:rPr>
        <w:t>令和</w:t>
      </w:r>
      <w:r w:rsidRPr="006B245B">
        <w:rPr>
          <w:rFonts w:ascii="ＭＳ 明朝" w:hAnsi="ＭＳ 明朝" w:cs="ＭＳ Ｐ明朝" w:hint="eastAsia"/>
          <w:szCs w:val="21"/>
        </w:rPr>
        <w:t xml:space="preserve">　　年　　月　　日</w:t>
      </w:r>
    </w:p>
    <w:p w:rsidR="00B30D1A" w:rsidRPr="006B245B" w:rsidRDefault="00B30D1A" w:rsidP="00032001">
      <w:pPr>
        <w:ind w:firstLineChars="2450" w:firstLine="4900"/>
        <w:rPr>
          <w:rFonts w:ascii="ＭＳ 明朝" w:hAnsi="ＭＳ 明朝" w:cs="ＭＳ Ｐ明朝"/>
          <w:sz w:val="20"/>
          <w:szCs w:val="20"/>
        </w:rPr>
      </w:pPr>
    </w:p>
    <w:p w:rsidR="00B30D1A" w:rsidRPr="006B245B" w:rsidRDefault="00B30D1A" w:rsidP="00032001">
      <w:pPr>
        <w:ind w:firstLineChars="2450" w:firstLine="4900"/>
        <w:rPr>
          <w:rFonts w:ascii="ＭＳ 明朝" w:hAnsi="ＭＳ 明朝" w:cs="ＭＳ Ｐ明朝"/>
          <w:sz w:val="20"/>
          <w:szCs w:val="20"/>
        </w:rPr>
      </w:pPr>
    </w:p>
    <w:p w:rsidR="00B30D1A" w:rsidRPr="006B245B" w:rsidRDefault="00B30D1A" w:rsidP="00B30D1A">
      <w:pPr>
        <w:jc w:val="center"/>
        <w:rPr>
          <w:rFonts w:ascii="ＭＳ 明朝" w:hAnsi="ＭＳ 明朝"/>
          <w:sz w:val="28"/>
          <w:szCs w:val="28"/>
        </w:rPr>
      </w:pPr>
      <w:r w:rsidRPr="006B245B">
        <w:rPr>
          <w:rFonts w:ascii="ＭＳ 明朝" w:hAnsi="ＭＳ 明朝" w:hint="eastAsia"/>
          <w:sz w:val="28"/>
          <w:szCs w:val="28"/>
        </w:rPr>
        <w:t>参加意思表明書</w:t>
      </w:r>
    </w:p>
    <w:p w:rsidR="00B30D1A" w:rsidRPr="006B245B" w:rsidRDefault="00B30D1A" w:rsidP="00B30D1A">
      <w:pPr>
        <w:jc w:val="left"/>
        <w:rPr>
          <w:rFonts w:ascii="ＭＳ 明朝" w:hAnsi="ＭＳ 明朝" w:cs="ＭＳ Ｐ明朝"/>
          <w:sz w:val="20"/>
          <w:szCs w:val="20"/>
        </w:rPr>
      </w:pPr>
    </w:p>
    <w:p w:rsidR="00B30D1A" w:rsidRPr="006B245B" w:rsidRDefault="00B30D1A" w:rsidP="00B30D1A">
      <w:pPr>
        <w:jc w:val="left"/>
        <w:rPr>
          <w:rFonts w:ascii="ＭＳ 明朝" w:hAnsi="ＭＳ 明朝" w:cs="ＭＳ Ｐ明朝"/>
          <w:sz w:val="20"/>
          <w:szCs w:val="20"/>
        </w:rPr>
      </w:pPr>
    </w:p>
    <w:p w:rsidR="00B30D1A" w:rsidRPr="006B245B" w:rsidRDefault="00B30D1A" w:rsidP="00B30D1A">
      <w:pPr>
        <w:jc w:val="left"/>
        <w:rPr>
          <w:rFonts w:ascii="ＭＳ 明朝" w:hAnsi="ＭＳ 明朝" w:cs="ＭＳ Ｐ明朝"/>
          <w:sz w:val="20"/>
          <w:szCs w:val="20"/>
        </w:rPr>
      </w:pPr>
      <w:r w:rsidRPr="006B245B">
        <w:rPr>
          <w:rFonts w:ascii="ＭＳ 明朝" w:hAnsi="ＭＳ 明朝" w:cs="ＭＳ Ｐ明朝" w:hint="eastAsia"/>
          <w:sz w:val="20"/>
          <w:szCs w:val="20"/>
        </w:rPr>
        <w:t xml:space="preserve">　　弘前</w:t>
      </w:r>
      <w:r w:rsidR="001826B6" w:rsidRPr="006B245B">
        <w:rPr>
          <w:rFonts w:ascii="ＭＳ 明朝" w:hAnsi="ＭＳ 明朝" w:cs="ＭＳ Ｐ明朝" w:hint="eastAsia"/>
          <w:sz w:val="20"/>
          <w:szCs w:val="20"/>
        </w:rPr>
        <w:t xml:space="preserve">地区環境整備事務組合　管理者　</w:t>
      </w:r>
      <w:r w:rsidRPr="006B245B">
        <w:rPr>
          <w:rFonts w:ascii="ＭＳ 明朝" w:hAnsi="ＭＳ 明朝" w:cs="ＭＳ Ｐ明朝" w:hint="eastAsia"/>
          <w:sz w:val="20"/>
          <w:szCs w:val="20"/>
        </w:rPr>
        <w:t>殿</w:t>
      </w:r>
    </w:p>
    <w:p w:rsidR="00B30D1A" w:rsidRPr="006B245B" w:rsidRDefault="00B30D1A" w:rsidP="00B30D1A">
      <w:pPr>
        <w:jc w:val="left"/>
        <w:rPr>
          <w:rFonts w:ascii="ＭＳ 明朝" w:hAnsi="ＭＳ 明朝" w:cs="ＭＳ Ｐ明朝"/>
          <w:sz w:val="20"/>
          <w:szCs w:val="20"/>
        </w:rPr>
      </w:pPr>
    </w:p>
    <w:p w:rsidR="00B30D1A" w:rsidRPr="006B245B" w:rsidRDefault="00B30D1A" w:rsidP="00B30D1A">
      <w:pPr>
        <w:pStyle w:val="a8"/>
        <w:spacing w:before="170"/>
        <w:ind w:right="-71"/>
        <w:rPr>
          <w:rFonts w:ascii="ＭＳ 明朝" w:eastAsia="ＭＳ 明朝" w:hAnsi="ＭＳ 明朝"/>
          <w:kern w:val="2"/>
          <w:sz w:val="20"/>
          <w:szCs w:val="20"/>
        </w:rPr>
      </w:pPr>
    </w:p>
    <w:p w:rsidR="00B30D1A" w:rsidRPr="006B245B" w:rsidRDefault="00B30D1A" w:rsidP="00032001">
      <w:pPr>
        <w:pStyle w:val="a8"/>
        <w:spacing w:before="170"/>
        <w:ind w:right="-71" w:firstLineChars="2200" w:firstLine="4840"/>
        <w:rPr>
          <w:rFonts w:ascii="ＭＳ 明朝" w:eastAsia="ＭＳ 明朝" w:hAnsi="ＭＳ 明朝"/>
          <w:sz w:val="11"/>
          <w:szCs w:val="11"/>
        </w:rPr>
      </w:pPr>
      <w:r w:rsidRPr="006B245B">
        <w:rPr>
          <w:rFonts w:ascii="ＭＳ 明朝" w:eastAsia="ＭＳ 明朝" w:hAnsi="ＭＳ 明朝" w:hint="eastAsia"/>
          <w:sz w:val="22"/>
          <w:szCs w:val="22"/>
        </w:rPr>
        <w:t>所</w:t>
      </w:r>
      <w:r w:rsidR="00D87323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87323">
        <w:rPr>
          <w:rFonts w:ascii="ＭＳ 明朝" w:eastAsia="ＭＳ 明朝" w:hAnsi="ＭＳ 明朝"/>
          <w:sz w:val="22"/>
          <w:szCs w:val="22"/>
        </w:rPr>
        <w:t xml:space="preserve"> </w:t>
      </w:r>
      <w:r w:rsidRPr="006B245B">
        <w:rPr>
          <w:rFonts w:ascii="ＭＳ 明朝" w:eastAsia="ＭＳ 明朝" w:hAnsi="ＭＳ 明朝" w:hint="eastAsia"/>
          <w:sz w:val="22"/>
          <w:szCs w:val="22"/>
        </w:rPr>
        <w:t>在</w:t>
      </w:r>
      <w:r w:rsidR="00D87323">
        <w:rPr>
          <w:rFonts w:ascii="ＭＳ 明朝" w:eastAsia="ＭＳ 明朝" w:hAnsi="ＭＳ 明朝" w:hint="eastAsia"/>
          <w:sz w:val="22"/>
          <w:szCs w:val="22"/>
        </w:rPr>
        <w:t xml:space="preserve"> 　</w:t>
      </w:r>
      <w:r w:rsidRPr="006B245B">
        <w:rPr>
          <w:rFonts w:ascii="ＭＳ 明朝" w:eastAsia="ＭＳ 明朝" w:hAnsi="ＭＳ 明朝" w:hint="eastAsia"/>
          <w:sz w:val="22"/>
          <w:szCs w:val="22"/>
        </w:rPr>
        <w:t>地</w:t>
      </w:r>
    </w:p>
    <w:p w:rsidR="00B30D1A" w:rsidRPr="006B245B" w:rsidRDefault="00B30D1A" w:rsidP="00032001">
      <w:pPr>
        <w:pStyle w:val="a8"/>
        <w:spacing w:before="88"/>
        <w:ind w:right="-71" w:firstLineChars="2200" w:firstLine="4840"/>
        <w:rPr>
          <w:rFonts w:ascii="ＭＳ 明朝" w:eastAsia="ＭＳ 明朝" w:hAnsi="ＭＳ 明朝"/>
          <w:sz w:val="11"/>
          <w:szCs w:val="11"/>
        </w:rPr>
      </w:pPr>
      <w:r w:rsidRPr="006B245B">
        <w:rPr>
          <w:rFonts w:ascii="ＭＳ 明朝" w:eastAsia="ＭＳ 明朝" w:hAnsi="ＭＳ 明朝" w:hint="eastAsia"/>
          <w:sz w:val="22"/>
          <w:szCs w:val="22"/>
        </w:rPr>
        <w:t>商号又は名称</w:t>
      </w:r>
    </w:p>
    <w:p w:rsidR="00B30D1A" w:rsidRDefault="00B30D1A" w:rsidP="00C6763D">
      <w:pPr>
        <w:pStyle w:val="a8"/>
        <w:spacing w:before="111"/>
        <w:ind w:left="849" w:right="-71" w:hanging="9"/>
        <w:rPr>
          <w:rFonts w:ascii="ＭＳ 明朝" w:eastAsia="ＭＳ 明朝" w:hAnsi="ＭＳ 明朝"/>
          <w:b/>
          <w:sz w:val="11"/>
          <w:szCs w:val="11"/>
        </w:rPr>
      </w:pPr>
      <w:r w:rsidRPr="006B245B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</w:t>
      </w:r>
      <w:r w:rsidRPr="006B245B">
        <w:rPr>
          <w:rFonts w:ascii="ＭＳ 明朝" w:eastAsia="ＭＳ 明朝" w:hAnsi="ＭＳ 明朝" w:hint="eastAsia"/>
          <w:sz w:val="22"/>
          <w:szCs w:val="22"/>
        </w:rPr>
        <w:t xml:space="preserve">代表者職氏名　　　　　　　　　</w:t>
      </w:r>
      <w:r w:rsidRPr="006B245B">
        <w:rPr>
          <w:rFonts w:ascii="ＭＳ 明朝" w:eastAsia="ＭＳ 明朝" w:hAnsi="ＭＳ 明朝" w:hint="eastAsia"/>
          <w:b/>
          <w:sz w:val="22"/>
          <w:szCs w:val="22"/>
        </w:rPr>
        <w:t>㊞</w:t>
      </w:r>
    </w:p>
    <w:p w:rsidR="00C6763D" w:rsidRPr="00C6763D" w:rsidRDefault="00C6763D" w:rsidP="00C6763D">
      <w:pPr>
        <w:pStyle w:val="a8"/>
        <w:spacing w:before="111"/>
        <w:ind w:right="-71"/>
        <w:rPr>
          <w:rFonts w:ascii="ＭＳ 明朝" w:eastAsia="ＭＳ 明朝" w:hAnsi="ＭＳ 明朝"/>
          <w:b/>
          <w:sz w:val="11"/>
          <w:szCs w:val="11"/>
        </w:rPr>
      </w:pPr>
    </w:p>
    <w:p w:rsidR="00B30D1A" w:rsidRPr="006B245B" w:rsidRDefault="00B30D1A" w:rsidP="00B30D1A">
      <w:pPr>
        <w:jc w:val="left"/>
        <w:rPr>
          <w:rFonts w:ascii="ＭＳ 明朝" w:hAnsi="ＭＳ 明朝" w:cs="ＭＳ Ｐ明朝"/>
          <w:sz w:val="20"/>
          <w:szCs w:val="20"/>
        </w:rPr>
      </w:pPr>
    </w:p>
    <w:p w:rsidR="00B30D1A" w:rsidRPr="006B245B" w:rsidRDefault="00B30D1A" w:rsidP="00B30D1A">
      <w:pPr>
        <w:jc w:val="left"/>
        <w:rPr>
          <w:rFonts w:ascii="ＭＳ 明朝" w:hAnsi="ＭＳ 明朝" w:cs="ＭＳ Ｐ明朝"/>
          <w:sz w:val="20"/>
          <w:szCs w:val="20"/>
        </w:rPr>
      </w:pPr>
    </w:p>
    <w:p w:rsidR="00B30D1A" w:rsidRPr="006B245B" w:rsidRDefault="00B30D1A" w:rsidP="00B30D1A">
      <w:pPr>
        <w:jc w:val="left"/>
        <w:rPr>
          <w:rFonts w:ascii="ＭＳ 明朝" w:hAnsi="ＭＳ 明朝" w:cs="ＭＳ Ｐ明朝"/>
          <w:sz w:val="20"/>
          <w:szCs w:val="20"/>
        </w:rPr>
      </w:pPr>
    </w:p>
    <w:p w:rsidR="00616298" w:rsidRDefault="0050288F" w:rsidP="00616298">
      <w:pPr>
        <w:ind w:firstLineChars="400" w:firstLine="880"/>
        <w:jc w:val="left"/>
        <w:rPr>
          <w:rFonts w:ascii="ＭＳ 明朝" w:hAnsi="ＭＳ 明朝"/>
          <w:sz w:val="22"/>
        </w:rPr>
      </w:pPr>
      <w:r w:rsidRPr="006B245B">
        <w:rPr>
          <w:rFonts w:ascii="ＭＳ 明朝" w:hAnsi="ＭＳ 明朝" w:cs="ＭＳ Ｐ明朝" w:hint="eastAsia"/>
          <w:sz w:val="22"/>
        </w:rPr>
        <w:t>事業</w:t>
      </w:r>
      <w:r w:rsidR="00B30D1A" w:rsidRPr="006B245B">
        <w:rPr>
          <w:rFonts w:ascii="ＭＳ 明朝" w:hAnsi="ＭＳ 明朝" w:hint="eastAsia"/>
          <w:sz w:val="22"/>
        </w:rPr>
        <w:t>名</w:t>
      </w:r>
      <w:r w:rsidR="00595DA9" w:rsidRPr="006B245B">
        <w:rPr>
          <w:rFonts w:ascii="ＭＳ 明朝" w:hAnsi="ＭＳ 明朝" w:hint="eastAsia"/>
          <w:sz w:val="22"/>
        </w:rPr>
        <w:t xml:space="preserve">　　</w:t>
      </w:r>
      <w:r w:rsidR="00A55AD4" w:rsidRPr="006B245B">
        <w:rPr>
          <w:rFonts w:ascii="ＭＳ 明朝" w:hAnsi="ＭＳ 明朝" w:hint="eastAsia"/>
          <w:sz w:val="22"/>
        </w:rPr>
        <w:t>弘前地区環境整備センターの</w:t>
      </w:r>
      <w:r w:rsidR="00616298">
        <w:rPr>
          <w:rFonts w:ascii="ＭＳ 明朝" w:hAnsi="ＭＳ 明朝" w:hint="eastAsia"/>
          <w:sz w:val="22"/>
        </w:rPr>
        <w:t>発電による</w:t>
      </w:r>
      <w:r w:rsidR="00A55AD4" w:rsidRPr="006B245B">
        <w:rPr>
          <w:rFonts w:ascii="ＭＳ 明朝" w:hAnsi="ＭＳ 明朝" w:hint="eastAsia"/>
          <w:sz w:val="22"/>
        </w:rPr>
        <w:t>余剰電</w:t>
      </w:r>
      <w:r w:rsidR="00A55AD4" w:rsidRPr="000C34CB">
        <w:rPr>
          <w:rFonts w:ascii="ＭＳ 明朝" w:hAnsi="ＭＳ 明朝" w:hint="eastAsia"/>
          <w:sz w:val="22"/>
        </w:rPr>
        <w:t>力を活用した</w:t>
      </w:r>
    </w:p>
    <w:p w:rsidR="00B30D1A" w:rsidRPr="006B245B" w:rsidRDefault="00F5470A" w:rsidP="00616298">
      <w:pPr>
        <w:ind w:firstLineChars="900" w:firstLine="1980"/>
        <w:jc w:val="left"/>
        <w:rPr>
          <w:rFonts w:ascii="ＭＳ 明朝" w:hAnsi="ＭＳ 明朝"/>
          <w:sz w:val="22"/>
        </w:rPr>
      </w:pPr>
      <w:r w:rsidRPr="000C34CB">
        <w:rPr>
          <w:rFonts w:ascii="ＭＳ 明朝" w:hAnsi="ＭＳ 明朝" w:cs="ＭＳ Ｐ明朝" w:hint="eastAsia"/>
          <w:kern w:val="0"/>
          <w:sz w:val="22"/>
        </w:rPr>
        <w:t>電力地産地消</w:t>
      </w:r>
      <w:r w:rsidR="00A55AD4" w:rsidRPr="000C34CB">
        <w:rPr>
          <w:rFonts w:ascii="ＭＳ 明朝" w:hAnsi="ＭＳ 明朝" w:hint="eastAsia"/>
          <w:sz w:val="22"/>
        </w:rPr>
        <w:t>事</w:t>
      </w:r>
      <w:r w:rsidR="00A55AD4" w:rsidRPr="006B245B">
        <w:rPr>
          <w:rFonts w:ascii="ＭＳ 明朝" w:hAnsi="ＭＳ 明朝" w:hint="eastAsia"/>
          <w:sz w:val="22"/>
        </w:rPr>
        <w:t>業</w:t>
      </w:r>
    </w:p>
    <w:p w:rsidR="00B30D1A" w:rsidRPr="006B245B" w:rsidRDefault="00B30D1A" w:rsidP="00B30D1A">
      <w:pPr>
        <w:jc w:val="left"/>
        <w:rPr>
          <w:rFonts w:ascii="ＭＳ 明朝" w:hAnsi="ＭＳ 明朝"/>
          <w:sz w:val="22"/>
        </w:rPr>
      </w:pPr>
    </w:p>
    <w:p w:rsidR="00B30D1A" w:rsidRPr="006B245B" w:rsidRDefault="00B30D1A" w:rsidP="00B30D1A">
      <w:pPr>
        <w:jc w:val="left"/>
        <w:rPr>
          <w:rFonts w:ascii="ＭＳ 明朝" w:hAnsi="ＭＳ 明朝"/>
          <w:sz w:val="22"/>
        </w:rPr>
      </w:pPr>
    </w:p>
    <w:p w:rsidR="00B30D1A" w:rsidRPr="006B245B" w:rsidRDefault="00B30D1A" w:rsidP="00B30D1A">
      <w:pPr>
        <w:jc w:val="left"/>
        <w:rPr>
          <w:rFonts w:ascii="ＭＳ 明朝" w:hAnsi="ＭＳ 明朝"/>
          <w:sz w:val="22"/>
        </w:rPr>
      </w:pPr>
    </w:p>
    <w:p w:rsidR="00B30D1A" w:rsidRPr="006B245B" w:rsidRDefault="00B30D1A" w:rsidP="00B30D1A">
      <w:pPr>
        <w:pStyle w:val="a8"/>
        <w:spacing w:before="12"/>
        <w:ind w:left="849" w:right="-71" w:hanging="9"/>
        <w:rPr>
          <w:rFonts w:ascii="ＭＳ 明朝" w:eastAsia="ＭＳ 明朝" w:hAnsi="ＭＳ 明朝"/>
          <w:sz w:val="11"/>
          <w:szCs w:val="11"/>
        </w:rPr>
      </w:pPr>
      <w:r w:rsidRPr="006B245B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　　　　　　　　</w:t>
      </w:r>
    </w:p>
    <w:p w:rsidR="00B30D1A" w:rsidRPr="006B245B" w:rsidRDefault="00B30D1A" w:rsidP="00A55AD4">
      <w:pPr>
        <w:pStyle w:val="a8"/>
        <w:spacing w:before="159"/>
        <w:ind w:right="-71" w:hanging="9"/>
        <w:jc w:val="center"/>
        <w:rPr>
          <w:rFonts w:ascii="ＭＳ 明朝" w:eastAsia="ＭＳ 明朝" w:hAnsi="ＭＳ 明朝"/>
          <w:sz w:val="11"/>
          <w:szCs w:val="11"/>
        </w:rPr>
      </w:pPr>
      <w:r w:rsidRPr="006B245B">
        <w:rPr>
          <w:rFonts w:ascii="ＭＳ 明朝" w:eastAsia="ＭＳ 明朝" w:hAnsi="ＭＳ 明朝" w:hint="eastAsia"/>
          <w:sz w:val="22"/>
          <w:szCs w:val="22"/>
        </w:rPr>
        <w:t>上記</w:t>
      </w:r>
      <w:r w:rsidR="00510924" w:rsidRPr="006B245B">
        <w:rPr>
          <w:rFonts w:ascii="ＭＳ 明朝" w:eastAsia="ＭＳ 明朝" w:hAnsi="ＭＳ 明朝" w:hint="eastAsia"/>
          <w:sz w:val="22"/>
          <w:szCs w:val="22"/>
        </w:rPr>
        <w:t>事業</w:t>
      </w:r>
      <w:r w:rsidRPr="006B245B">
        <w:rPr>
          <w:rFonts w:ascii="ＭＳ 明朝" w:eastAsia="ＭＳ 明朝" w:hAnsi="ＭＳ 明朝" w:hint="eastAsia"/>
          <w:sz w:val="22"/>
          <w:szCs w:val="22"/>
        </w:rPr>
        <w:t xml:space="preserve">について、 </w:t>
      </w:r>
      <w:r w:rsidR="001068E9">
        <w:rPr>
          <w:rFonts w:ascii="ＭＳ 明朝" w:eastAsia="ＭＳ 明朝" w:hAnsi="ＭＳ 明朝" w:hint="eastAsia"/>
          <w:sz w:val="22"/>
          <w:szCs w:val="22"/>
        </w:rPr>
        <w:t>別添のとおり</w:t>
      </w:r>
      <w:r w:rsidR="00BF5276">
        <w:rPr>
          <w:rFonts w:ascii="ＭＳ 明朝" w:eastAsia="ＭＳ 明朝" w:hAnsi="ＭＳ 明朝" w:hint="eastAsia"/>
          <w:sz w:val="22"/>
          <w:szCs w:val="22"/>
        </w:rPr>
        <w:t>、</w:t>
      </w:r>
      <w:r w:rsidR="001068E9">
        <w:rPr>
          <w:rFonts w:ascii="ＭＳ 明朝" w:eastAsia="ＭＳ 明朝" w:hAnsi="ＭＳ 明朝" w:hint="eastAsia"/>
          <w:sz w:val="22"/>
          <w:szCs w:val="22"/>
        </w:rPr>
        <w:t>参加表明手続に関する書類</w:t>
      </w:r>
      <w:r w:rsidRPr="006B245B">
        <w:rPr>
          <w:rFonts w:ascii="ＭＳ 明朝" w:eastAsia="ＭＳ 明朝" w:hAnsi="ＭＳ 明朝" w:hint="eastAsia"/>
          <w:sz w:val="22"/>
          <w:szCs w:val="22"/>
        </w:rPr>
        <w:t>を</w:t>
      </w:r>
      <w:r w:rsidR="000F1017" w:rsidRPr="006B245B">
        <w:rPr>
          <w:rFonts w:ascii="ＭＳ 明朝" w:eastAsia="ＭＳ 明朝" w:hAnsi="ＭＳ 明朝" w:hint="eastAsia"/>
          <w:sz w:val="22"/>
          <w:szCs w:val="22"/>
        </w:rPr>
        <w:t>提出します。</w:t>
      </w:r>
    </w:p>
    <w:p w:rsidR="00B30D1A" w:rsidRPr="006B245B" w:rsidRDefault="00B30D1A" w:rsidP="00B30D1A">
      <w:pPr>
        <w:pStyle w:val="a8"/>
        <w:spacing w:before="159"/>
        <w:ind w:left="849" w:right="-71" w:hanging="9"/>
        <w:rPr>
          <w:rFonts w:ascii="ＭＳ 明朝" w:eastAsia="ＭＳ 明朝" w:hAnsi="ＭＳ 明朝"/>
          <w:sz w:val="11"/>
          <w:szCs w:val="11"/>
        </w:rPr>
      </w:pPr>
      <w:r w:rsidRPr="006B245B"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　　　　　　　　　　　　　　　　　　　　　　　　　　　　</w:t>
      </w:r>
    </w:p>
    <w:p w:rsidR="00B30D1A" w:rsidRDefault="00B30D1A" w:rsidP="00B30D1A">
      <w:pPr>
        <w:jc w:val="left"/>
        <w:rPr>
          <w:rFonts w:ascii="ＭＳ 明朝" w:hAnsi="ＭＳ 明朝" w:cs="ＭＳ Ｐ明朝"/>
          <w:sz w:val="20"/>
          <w:szCs w:val="20"/>
        </w:rPr>
      </w:pPr>
    </w:p>
    <w:p w:rsidR="00B848B4" w:rsidRPr="006B245B" w:rsidRDefault="00B848B4" w:rsidP="00B30D1A">
      <w:pPr>
        <w:jc w:val="left"/>
        <w:rPr>
          <w:rFonts w:ascii="ＭＳ 明朝" w:hAnsi="ＭＳ 明朝" w:cs="ＭＳ Ｐ明朝"/>
          <w:sz w:val="20"/>
          <w:szCs w:val="20"/>
        </w:rPr>
      </w:pPr>
    </w:p>
    <w:p w:rsidR="00B848B4" w:rsidRPr="00473061" w:rsidRDefault="00167202" w:rsidP="00B848B4">
      <w:pPr>
        <w:ind w:firstLineChars="2500" w:firstLine="5000"/>
        <w:jc w:val="left"/>
        <w:rPr>
          <w:rFonts w:ascii="ＭＳ 明朝" w:hAnsi="ＭＳ 明朝" w:cs="ＭＳ Ｐ明朝"/>
          <w:sz w:val="20"/>
          <w:szCs w:val="20"/>
        </w:rPr>
      </w:pPr>
      <w:r>
        <w:rPr>
          <w:rFonts w:ascii="ＭＳ 明朝" w:hAnsi="ＭＳ 明朝" w:cs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173355</wp:posOffset>
                </wp:positionV>
                <wp:extent cx="2202815" cy="0"/>
                <wp:effectExtent l="5715" t="8255" r="10795" b="10795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04E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249.9pt;margin-top:13.65pt;width:173.4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"/>
            </w:pict>
          </mc:Fallback>
        </mc:AlternateContent>
      </w:r>
      <w:r w:rsidR="00B848B4" w:rsidRPr="00473061">
        <w:rPr>
          <w:rFonts w:ascii="ＭＳ 明朝" w:hAnsi="ＭＳ 明朝" w:cs="ＭＳ Ｐ明朝" w:hint="eastAsia"/>
          <w:sz w:val="20"/>
          <w:szCs w:val="20"/>
        </w:rPr>
        <w:t xml:space="preserve">担当部署　</w:t>
      </w:r>
      <w:r w:rsidR="00B848B4" w:rsidRPr="00473061">
        <w:rPr>
          <w:rFonts w:ascii="ＭＳ 明朝" w:hAnsi="ＭＳ 明朝" w:cs="ＭＳ Ｐ明朝" w:hint="eastAsia"/>
          <w:sz w:val="20"/>
          <w:szCs w:val="20"/>
          <w:bdr w:val="single" w:sz="4" w:space="0" w:color="auto"/>
        </w:rPr>
        <w:t xml:space="preserve">　　　　　</w:t>
      </w:r>
      <w:r w:rsidR="00B848B4" w:rsidRPr="00473061">
        <w:rPr>
          <w:rFonts w:ascii="ＭＳ 明朝" w:hAnsi="ＭＳ 明朝" w:cs="ＭＳ Ｐ明朝" w:hint="eastAsia"/>
          <w:sz w:val="20"/>
          <w:szCs w:val="20"/>
        </w:rPr>
        <w:t xml:space="preserve">　　　　　　　</w:t>
      </w:r>
    </w:p>
    <w:p w:rsidR="00B848B4" w:rsidRPr="00473061" w:rsidRDefault="00167202" w:rsidP="00B848B4">
      <w:pPr>
        <w:ind w:firstLineChars="2500" w:firstLine="5000"/>
        <w:jc w:val="left"/>
        <w:rPr>
          <w:rFonts w:ascii="ＭＳ 明朝" w:hAnsi="ＭＳ 明朝" w:cs="ＭＳ Ｐ明朝"/>
          <w:sz w:val="20"/>
          <w:szCs w:val="20"/>
        </w:rPr>
      </w:pPr>
      <w:r>
        <w:rPr>
          <w:rFonts w:ascii="ＭＳ 明朝" w:hAnsi="ＭＳ 明朝" w:cs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176530</wp:posOffset>
                </wp:positionV>
                <wp:extent cx="2202815" cy="0"/>
                <wp:effectExtent l="5715" t="12065" r="10795" b="6985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91C91" id="AutoShape 6" o:spid="_x0000_s1026" type="#_x0000_t32" style="position:absolute;left:0;text-align:left;margin-left:249.9pt;margin-top:13.9pt;width:173.4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"/>
            </w:pict>
          </mc:Fallback>
        </mc:AlternateContent>
      </w:r>
      <w:r w:rsidR="00B848B4" w:rsidRPr="00473061">
        <w:rPr>
          <w:rFonts w:ascii="ＭＳ 明朝" w:hAnsi="ＭＳ 明朝" w:cs="ＭＳ Ｐ明朝" w:hint="eastAsia"/>
          <w:sz w:val="20"/>
          <w:szCs w:val="20"/>
        </w:rPr>
        <w:t xml:space="preserve">担当者名　　　　　　　　　　　　　</w:t>
      </w:r>
    </w:p>
    <w:p w:rsidR="00B848B4" w:rsidRPr="00473061" w:rsidRDefault="00167202" w:rsidP="00B848B4">
      <w:pPr>
        <w:ind w:firstLineChars="2500" w:firstLine="5000"/>
        <w:jc w:val="left"/>
        <w:rPr>
          <w:rFonts w:ascii="ＭＳ 明朝" w:hAnsi="ＭＳ 明朝" w:cs="ＭＳ Ｐ明朝"/>
          <w:sz w:val="20"/>
          <w:szCs w:val="20"/>
        </w:rPr>
      </w:pPr>
      <w:r>
        <w:rPr>
          <w:rFonts w:ascii="ＭＳ 明朝" w:hAnsi="ＭＳ 明朝" w:cs="ＭＳ Ｐ明朝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3173730</wp:posOffset>
                </wp:positionH>
                <wp:positionV relativeFrom="paragraph">
                  <wp:posOffset>179070</wp:posOffset>
                </wp:positionV>
                <wp:extent cx="2202815" cy="0"/>
                <wp:effectExtent l="5715" t="5715" r="10795" b="1333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28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B9DFD" id="AutoShape 7" o:spid="_x0000_s1026" type="#_x0000_t32" style="position:absolute;left:0;text-align:left;margin-left:249.9pt;margin-top:14.1pt;width:173.4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"/>
            </w:pict>
          </mc:Fallback>
        </mc:AlternateContent>
      </w:r>
      <w:r w:rsidR="00B848B4" w:rsidRPr="00473061">
        <w:rPr>
          <w:rFonts w:ascii="ＭＳ 明朝" w:hAnsi="ＭＳ 明朝" w:cs="ＭＳ Ｐ明朝" w:hint="eastAsia"/>
          <w:sz w:val="20"/>
          <w:szCs w:val="20"/>
        </w:rPr>
        <w:t xml:space="preserve">ﾌｧｸｽ番号　　　　　　　　　　　　　</w:t>
      </w:r>
    </w:p>
    <w:p w:rsidR="00C6763D" w:rsidRPr="00B848B4" w:rsidRDefault="00C6763D" w:rsidP="00B30D1A">
      <w:pPr>
        <w:jc w:val="left"/>
        <w:rPr>
          <w:rFonts w:ascii="ＭＳ 明朝" w:hAnsi="ＭＳ 明朝" w:cs="ＭＳ Ｐ明朝"/>
          <w:sz w:val="20"/>
          <w:szCs w:val="20"/>
        </w:rPr>
      </w:pPr>
    </w:p>
    <w:p w:rsidR="00C6763D" w:rsidRPr="006B245B" w:rsidRDefault="00C6763D" w:rsidP="00C6763D">
      <w:pPr>
        <w:ind w:right="800"/>
        <w:jc w:val="left"/>
        <w:rPr>
          <w:rFonts w:ascii="ＭＳ 明朝" w:hAnsi="ＭＳ 明朝" w:cs="ＭＳ Ｐ明朝"/>
          <w:sz w:val="20"/>
          <w:szCs w:val="20"/>
        </w:rPr>
      </w:pPr>
      <w:r w:rsidRPr="006B245B">
        <w:rPr>
          <w:rFonts w:ascii="ＭＳ 明朝" w:hAnsi="ＭＳ 明朝" w:cs="ＭＳ Ｐ明朝" w:hint="eastAsia"/>
          <w:sz w:val="20"/>
          <w:szCs w:val="20"/>
        </w:rPr>
        <w:t>※共同提案の場合は、連名で作成してください。</w:t>
      </w:r>
    </w:p>
    <w:p w:rsidR="00CB15BB" w:rsidRPr="00AB2333" w:rsidRDefault="004272C1" w:rsidP="00AB2333">
      <w:pPr>
        <w:jc w:val="left"/>
        <w:rPr>
          <w:rFonts w:ascii="ＭＳ 明朝" w:hAnsi="ＭＳ 明朝"/>
          <w:sz w:val="22"/>
        </w:rPr>
      </w:pPr>
      <w:r w:rsidRPr="006B245B">
        <w:rPr>
          <w:rFonts w:ascii="ＭＳ 明朝" w:hAnsi="ＭＳ 明朝" w:cs="ＭＳ Ｐ明朝"/>
          <w:sz w:val="20"/>
          <w:szCs w:val="20"/>
        </w:rPr>
        <w:br w:type="page"/>
      </w:r>
      <w:r w:rsidR="00B30D1A" w:rsidRPr="00AB2333">
        <w:rPr>
          <w:rFonts w:ascii="ＭＳ 明朝" w:hAnsi="ＭＳ 明朝" w:hint="eastAsia"/>
          <w:sz w:val="22"/>
        </w:rPr>
        <w:lastRenderedPageBreak/>
        <w:t>（様式３</w:t>
      </w:r>
      <w:r w:rsidR="00CB15BB" w:rsidRPr="00AB2333">
        <w:rPr>
          <w:rFonts w:ascii="ＭＳ 明朝" w:hAnsi="ＭＳ 明朝" w:hint="eastAsia"/>
          <w:sz w:val="22"/>
        </w:rPr>
        <w:t>）</w:t>
      </w:r>
    </w:p>
    <w:p w:rsidR="00CB15BB" w:rsidRPr="00AB2333" w:rsidRDefault="00CB15BB" w:rsidP="00AB2333">
      <w:pPr>
        <w:pStyle w:val="a8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:rsidR="00CB15BB" w:rsidRPr="00AB2333" w:rsidRDefault="00497F8E" w:rsidP="00AB2333">
      <w:pPr>
        <w:spacing w:before="1" w:line="294" w:lineRule="exact"/>
        <w:ind w:right="-80"/>
        <w:jc w:val="right"/>
        <w:rPr>
          <w:rFonts w:ascii="ＭＳ 明朝" w:hAnsi="ＭＳ 明朝"/>
          <w:sz w:val="22"/>
        </w:rPr>
      </w:pPr>
      <w:r w:rsidRPr="00AB2333">
        <w:rPr>
          <w:rFonts w:ascii="ＭＳ 明朝" w:hAnsi="ＭＳ 明朝" w:hint="eastAsia"/>
          <w:sz w:val="22"/>
        </w:rPr>
        <w:t>令和</w:t>
      </w:r>
      <w:r w:rsidR="00CB15BB" w:rsidRPr="00AB2333">
        <w:rPr>
          <w:rFonts w:ascii="ＭＳ 明朝" w:hAnsi="ＭＳ 明朝" w:hint="eastAsia"/>
          <w:sz w:val="22"/>
        </w:rPr>
        <w:t xml:space="preserve">　　年　　月　　日</w:t>
      </w:r>
    </w:p>
    <w:p w:rsidR="00CB15BB" w:rsidRPr="00AB2333" w:rsidRDefault="00CB15BB" w:rsidP="00AB2333">
      <w:pPr>
        <w:spacing w:before="1" w:line="294" w:lineRule="exact"/>
        <w:ind w:left="-14" w:right="-80" w:hanging="14"/>
        <w:rPr>
          <w:rFonts w:ascii="ＭＳ 明朝" w:hAnsi="ＭＳ 明朝" w:cs="ＭＳ Ｐ明朝"/>
          <w:sz w:val="22"/>
        </w:rPr>
      </w:pPr>
    </w:p>
    <w:p w:rsidR="00CB15BB" w:rsidRPr="00AB2333" w:rsidRDefault="00CB15BB" w:rsidP="00AB2333">
      <w:pPr>
        <w:spacing w:before="1" w:line="294" w:lineRule="exact"/>
        <w:ind w:left="-14" w:right="-80" w:hanging="14"/>
        <w:rPr>
          <w:rFonts w:ascii="ＭＳ 明朝" w:hAnsi="ＭＳ 明朝" w:cs="ＭＳ Ｐ明朝"/>
          <w:sz w:val="22"/>
        </w:rPr>
      </w:pPr>
    </w:p>
    <w:p w:rsidR="00CB15BB" w:rsidRPr="00AB2333" w:rsidRDefault="00CB15BB" w:rsidP="00AB2333">
      <w:pPr>
        <w:spacing w:before="1" w:line="294" w:lineRule="exact"/>
        <w:ind w:left="-14" w:right="-80" w:hanging="14"/>
        <w:rPr>
          <w:rFonts w:ascii="ＭＳ 明朝" w:hAnsi="ＭＳ 明朝" w:cs="ＭＳ Ｐ明朝"/>
          <w:sz w:val="22"/>
        </w:rPr>
      </w:pPr>
    </w:p>
    <w:p w:rsidR="001826B6" w:rsidRPr="00AB2333" w:rsidRDefault="001826B6" w:rsidP="00AB2333">
      <w:pPr>
        <w:jc w:val="left"/>
        <w:rPr>
          <w:rFonts w:ascii="ＭＳ 明朝" w:hAnsi="ＭＳ 明朝" w:cs="ＭＳ Ｐ明朝"/>
          <w:sz w:val="22"/>
        </w:rPr>
      </w:pPr>
      <w:r w:rsidRPr="00AB2333">
        <w:rPr>
          <w:rFonts w:ascii="ＭＳ 明朝" w:hAnsi="ＭＳ 明朝" w:cs="ＭＳ Ｐ明朝" w:hint="eastAsia"/>
          <w:sz w:val="22"/>
        </w:rPr>
        <w:t xml:space="preserve">　　弘前地区環境整備事務組合　管理者　殿</w:t>
      </w:r>
    </w:p>
    <w:p w:rsidR="00CB15BB" w:rsidRPr="00AB2333" w:rsidRDefault="00CB15BB" w:rsidP="00AB2333">
      <w:pPr>
        <w:spacing w:before="1" w:line="294" w:lineRule="exact"/>
        <w:ind w:right="-80"/>
        <w:rPr>
          <w:rFonts w:ascii="ＭＳ 明朝" w:hAnsi="ＭＳ 明朝" w:cs="ＭＳ Ｐ明朝"/>
          <w:sz w:val="22"/>
        </w:rPr>
      </w:pPr>
    </w:p>
    <w:p w:rsidR="00CB15BB" w:rsidRPr="00AB2333" w:rsidRDefault="00CB15BB" w:rsidP="00AB2333">
      <w:pPr>
        <w:spacing w:before="1" w:line="294" w:lineRule="exact"/>
        <w:ind w:right="-80"/>
        <w:rPr>
          <w:rFonts w:ascii="ＭＳ 明朝" w:hAnsi="ＭＳ 明朝" w:cs="ＭＳ Ｐ明朝"/>
          <w:sz w:val="22"/>
        </w:rPr>
      </w:pPr>
    </w:p>
    <w:p w:rsidR="00CB15BB" w:rsidRPr="00AB2333" w:rsidRDefault="00CB15BB" w:rsidP="00AB2333">
      <w:pPr>
        <w:spacing w:before="1" w:line="294" w:lineRule="exact"/>
        <w:ind w:right="-80"/>
        <w:rPr>
          <w:rFonts w:ascii="ＭＳ 明朝" w:hAnsi="ＭＳ 明朝" w:cs="ＭＳ Ｐ明朝"/>
          <w:sz w:val="22"/>
        </w:rPr>
      </w:pPr>
    </w:p>
    <w:p w:rsidR="00CB15BB" w:rsidRPr="00AB2333" w:rsidRDefault="00CB15BB" w:rsidP="00AB2333">
      <w:pPr>
        <w:spacing w:before="1" w:line="294" w:lineRule="exact"/>
        <w:ind w:right="-80"/>
        <w:rPr>
          <w:rFonts w:ascii="ＭＳ 明朝" w:hAnsi="ＭＳ 明朝" w:cs="ＭＳ Ｐ明朝"/>
          <w:sz w:val="22"/>
        </w:rPr>
      </w:pPr>
    </w:p>
    <w:p w:rsidR="00CB15BB" w:rsidRPr="00AB2333" w:rsidRDefault="00CB15BB" w:rsidP="00AB2333">
      <w:pPr>
        <w:pStyle w:val="a8"/>
        <w:spacing w:before="170" w:line="230" w:lineRule="exact"/>
        <w:ind w:right="-71" w:firstLineChars="2100" w:firstLine="4620"/>
        <w:rPr>
          <w:rFonts w:ascii="ＭＳ 明朝" w:eastAsia="ＭＳ 明朝" w:hAnsi="ＭＳ 明朝"/>
          <w:sz w:val="22"/>
          <w:szCs w:val="22"/>
        </w:rPr>
      </w:pPr>
      <w:r w:rsidRPr="00AB2333">
        <w:rPr>
          <w:rFonts w:ascii="ＭＳ 明朝" w:eastAsia="ＭＳ 明朝" w:hAnsi="ＭＳ 明朝" w:hint="eastAsia"/>
          <w:sz w:val="22"/>
          <w:szCs w:val="22"/>
        </w:rPr>
        <w:t>所</w:t>
      </w:r>
      <w:r w:rsidR="00D87323" w:rsidRPr="00AB2333">
        <w:rPr>
          <w:rFonts w:ascii="ＭＳ 明朝" w:eastAsia="ＭＳ 明朝" w:hAnsi="ＭＳ 明朝" w:hint="eastAsia"/>
          <w:sz w:val="22"/>
          <w:szCs w:val="22"/>
        </w:rPr>
        <w:t xml:space="preserve">　 </w:t>
      </w:r>
      <w:r w:rsidRPr="00AB2333">
        <w:rPr>
          <w:rFonts w:ascii="ＭＳ 明朝" w:eastAsia="ＭＳ 明朝" w:hAnsi="ＭＳ 明朝" w:hint="eastAsia"/>
          <w:sz w:val="22"/>
          <w:szCs w:val="22"/>
        </w:rPr>
        <w:t>在</w:t>
      </w:r>
      <w:r w:rsidR="00D87323" w:rsidRPr="00AB2333">
        <w:rPr>
          <w:rFonts w:ascii="ＭＳ 明朝" w:eastAsia="ＭＳ 明朝" w:hAnsi="ＭＳ 明朝" w:hint="eastAsia"/>
          <w:sz w:val="22"/>
          <w:szCs w:val="22"/>
        </w:rPr>
        <w:t xml:space="preserve">　 </w:t>
      </w:r>
      <w:r w:rsidRPr="00AB2333">
        <w:rPr>
          <w:rFonts w:ascii="ＭＳ 明朝" w:eastAsia="ＭＳ 明朝" w:hAnsi="ＭＳ 明朝" w:hint="eastAsia"/>
          <w:sz w:val="22"/>
          <w:szCs w:val="22"/>
        </w:rPr>
        <w:t>地</w:t>
      </w:r>
    </w:p>
    <w:p w:rsidR="00AB2333" w:rsidRDefault="00CB15BB" w:rsidP="00AB2333">
      <w:pPr>
        <w:pStyle w:val="a8"/>
        <w:spacing w:before="88" w:line="230" w:lineRule="exact"/>
        <w:ind w:right="-71" w:firstLineChars="2100" w:firstLine="4620"/>
        <w:rPr>
          <w:rFonts w:ascii="ＭＳ 明朝" w:eastAsia="ＭＳ 明朝" w:hAnsi="ＭＳ 明朝"/>
          <w:sz w:val="22"/>
          <w:szCs w:val="22"/>
        </w:rPr>
      </w:pPr>
      <w:r w:rsidRPr="00AB2333">
        <w:rPr>
          <w:rFonts w:ascii="ＭＳ 明朝" w:eastAsia="ＭＳ 明朝" w:hAnsi="ＭＳ 明朝" w:hint="eastAsia"/>
          <w:sz w:val="22"/>
          <w:szCs w:val="22"/>
        </w:rPr>
        <w:t>商号又は名称</w:t>
      </w:r>
    </w:p>
    <w:p w:rsidR="00CB15BB" w:rsidRPr="00AB2333" w:rsidRDefault="00CB15BB" w:rsidP="00AB2333">
      <w:pPr>
        <w:pStyle w:val="a8"/>
        <w:spacing w:before="88" w:line="230" w:lineRule="exact"/>
        <w:ind w:right="-71" w:firstLineChars="2100" w:firstLine="4620"/>
        <w:rPr>
          <w:rFonts w:ascii="ＭＳ 明朝" w:eastAsia="ＭＳ 明朝" w:hAnsi="ＭＳ 明朝"/>
          <w:sz w:val="22"/>
          <w:szCs w:val="22"/>
        </w:rPr>
      </w:pPr>
      <w:r w:rsidRPr="00AB2333">
        <w:rPr>
          <w:rFonts w:ascii="ＭＳ 明朝" w:eastAsia="ＭＳ 明朝" w:hAnsi="ＭＳ 明朝" w:hint="eastAsia"/>
          <w:sz w:val="22"/>
          <w:szCs w:val="22"/>
        </w:rPr>
        <w:t xml:space="preserve">代表者職氏名　</w:t>
      </w:r>
      <w:r w:rsidR="00497F8E" w:rsidRPr="00AB2333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AB2333">
        <w:rPr>
          <w:rFonts w:ascii="ＭＳ 明朝" w:eastAsia="ＭＳ 明朝" w:hAnsi="ＭＳ 明朝" w:hint="eastAsia"/>
          <w:sz w:val="22"/>
          <w:szCs w:val="22"/>
        </w:rPr>
        <w:t xml:space="preserve">　　　　　　　</w:t>
      </w:r>
      <w:r w:rsidRPr="00AB2333">
        <w:rPr>
          <w:rFonts w:ascii="ＭＳ 明朝" w:eastAsia="ＭＳ 明朝" w:hAnsi="ＭＳ 明朝" w:hint="eastAsia"/>
          <w:b/>
          <w:sz w:val="22"/>
          <w:szCs w:val="22"/>
        </w:rPr>
        <w:t>㊞</w:t>
      </w:r>
    </w:p>
    <w:p w:rsidR="00CB15BB" w:rsidRPr="00AB2333" w:rsidRDefault="00CB15BB" w:rsidP="00AB2333">
      <w:pPr>
        <w:spacing w:before="1" w:line="294" w:lineRule="exact"/>
        <w:ind w:right="-80"/>
        <w:rPr>
          <w:rFonts w:ascii="ＭＳ 明朝" w:hAnsi="ＭＳ 明朝" w:cs="ＭＳ Ｐ明朝"/>
          <w:sz w:val="22"/>
        </w:rPr>
      </w:pPr>
    </w:p>
    <w:p w:rsidR="00CB15BB" w:rsidRPr="00AB2333" w:rsidRDefault="00CB15BB" w:rsidP="00AB2333">
      <w:pPr>
        <w:spacing w:before="1" w:line="294" w:lineRule="exact"/>
        <w:ind w:right="-80"/>
        <w:rPr>
          <w:rFonts w:ascii="ＭＳ 明朝" w:hAnsi="ＭＳ 明朝" w:cs="ＭＳ Ｐ明朝"/>
          <w:sz w:val="22"/>
        </w:rPr>
      </w:pPr>
    </w:p>
    <w:p w:rsidR="00CB15BB" w:rsidRPr="00AB2333" w:rsidRDefault="00CB15BB" w:rsidP="00AB2333">
      <w:pPr>
        <w:spacing w:before="1" w:line="294" w:lineRule="exact"/>
        <w:ind w:left="-14" w:right="-80" w:hanging="14"/>
        <w:rPr>
          <w:rFonts w:ascii="ＭＳ 明朝" w:hAnsi="ＭＳ 明朝"/>
          <w:sz w:val="22"/>
        </w:rPr>
      </w:pPr>
    </w:p>
    <w:p w:rsidR="00CB15BB" w:rsidRPr="00AB2333" w:rsidRDefault="00CB15BB" w:rsidP="00AB2333">
      <w:pPr>
        <w:spacing w:before="1" w:line="294" w:lineRule="exact"/>
        <w:ind w:left="-14" w:right="-80" w:hanging="14"/>
        <w:rPr>
          <w:rFonts w:ascii="ＭＳ 明朝" w:hAnsi="ＭＳ 明朝"/>
          <w:sz w:val="22"/>
        </w:rPr>
      </w:pPr>
    </w:p>
    <w:p w:rsidR="00CB15BB" w:rsidRPr="00AB2333" w:rsidRDefault="00CB15BB" w:rsidP="00AB2333">
      <w:pPr>
        <w:spacing w:before="1" w:line="294" w:lineRule="exact"/>
        <w:jc w:val="center"/>
        <w:rPr>
          <w:rFonts w:ascii="ＭＳ 明朝" w:hAnsi="ＭＳ 明朝"/>
          <w:sz w:val="22"/>
        </w:rPr>
      </w:pPr>
      <w:r w:rsidRPr="00AB2333">
        <w:rPr>
          <w:rFonts w:ascii="ＭＳ 明朝" w:hAnsi="ＭＳ 明朝" w:hint="eastAsia"/>
          <w:sz w:val="22"/>
        </w:rPr>
        <w:t>企画提案書</w:t>
      </w:r>
      <w:r w:rsidR="00510924" w:rsidRPr="00AB2333">
        <w:rPr>
          <w:rFonts w:ascii="ＭＳ 明朝" w:hAnsi="ＭＳ 明朝" w:hint="eastAsia"/>
          <w:sz w:val="22"/>
        </w:rPr>
        <w:t>等</w:t>
      </w:r>
      <w:r w:rsidRPr="00AB2333">
        <w:rPr>
          <w:rFonts w:ascii="ＭＳ 明朝" w:hAnsi="ＭＳ 明朝" w:hint="eastAsia"/>
          <w:sz w:val="22"/>
        </w:rPr>
        <w:t>提出届</w:t>
      </w:r>
    </w:p>
    <w:p w:rsidR="00CB15BB" w:rsidRPr="00AB2333" w:rsidRDefault="00CB15BB" w:rsidP="00AB2333">
      <w:pPr>
        <w:pStyle w:val="a8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:rsidR="00CB15BB" w:rsidRPr="00AB2333" w:rsidRDefault="00CB15BB" w:rsidP="00AB2333">
      <w:pPr>
        <w:pStyle w:val="a8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:rsidR="00AB2333" w:rsidRDefault="00AB2333" w:rsidP="00AB2333">
      <w:pPr>
        <w:pStyle w:val="a8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:rsidR="00AB2333" w:rsidRDefault="00AB2333" w:rsidP="00AB2333">
      <w:pPr>
        <w:pStyle w:val="a8"/>
        <w:spacing w:before="46" w:line="327" w:lineRule="exact"/>
        <w:ind w:right="-71" w:firstLineChars="300" w:firstLine="6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事業名　　弘前地区環境整備センターの発電による余剰電力を活用した</w:t>
      </w:r>
    </w:p>
    <w:p w:rsidR="00CB15BB" w:rsidRPr="00AB2333" w:rsidRDefault="00AB2333" w:rsidP="00AB2333">
      <w:pPr>
        <w:pStyle w:val="a8"/>
        <w:spacing w:before="46" w:line="327" w:lineRule="exact"/>
        <w:ind w:right="-71" w:firstLineChars="800" w:firstLine="176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電力地産地消事業</w:t>
      </w:r>
    </w:p>
    <w:p w:rsidR="00CB15BB" w:rsidRPr="00AB2333" w:rsidRDefault="00CB15BB" w:rsidP="00AB2333">
      <w:pPr>
        <w:pStyle w:val="a8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:rsidR="00AB2333" w:rsidRDefault="00AB2333" w:rsidP="00AB2333">
      <w:pPr>
        <w:pStyle w:val="a8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上記事業について、別添のとおり、事業実施に係る各種調書及び企画提案書を</w:t>
      </w:r>
    </w:p>
    <w:p w:rsidR="00CB15BB" w:rsidRPr="00AB2333" w:rsidRDefault="00AB2333" w:rsidP="00AB2333">
      <w:pPr>
        <w:pStyle w:val="a8"/>
        <w:spacing w:before="46" w:line="327" w:lineRule="exact"/>
        <w:ind w:right="-71" w:firstLineChars="100" w:firstLine="22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提出します。</w:t>
      </w:r>
    </w:p>
    <w:p w:rsidR="00CB15BB" w:rsidRPr="00AB2333" w:rsidRDefault="00CB15BB" w:rsidP="00AB2333">
      <w:pPr>
        <w:pStyle w:val="a8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:rsidR="00CB15BB" w:rsidRPr="00AB2333" w:rsidRDefault="00CB15BB" w:rsidP="00AB2333">
      <w:pPr>
        <w:pStyle w:val="a8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:rsidR="00CB15BB" w:rsidRPr="00AB2333" w:rsidRDefault="00CB15BB" w:rsidP="00AB2333">
      <w:pPr>
        <w:pStyle w:val="a8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:rsidR="00CB15BB" w:rsidRPr="00AB2333" w:rsidRDefault="00CB15BB" w:rsidP="00AB2333">
      <w:pPr>
        <w:pStyle w:val="a8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:rsidR="00CB15BB" w:rsidRPr="00AB2333" w:rsidRDefault="00CB15BB" w:rsidP="00AB2333">
      <w:pPr>
        <w:pStyle w:val="a8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:rsidR="00CB15BB" w:rsidRDefault="00CB15BB" w:rsidP="00AB2333">
      <w:pPr>
        <w:pStyle w:val="a8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:rsidR="00AB2333" w:rsidRDefault="00AB2333" w:rsidP="00AB2333">
      <w:pPr>
        <w:pStyle w:val="a8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:rsidR="00AB2333" w:rsidRDefault="00AB2333" w:rsidP="00AB2333">
      <w:pPr>
        <w:pStyle w:val="a8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:rsidR="00AB2333" w:rsidRDefault="00AB2333" w:rsidP="00AB2333">
      <w:pPr>
        <w:pStyle w:val="a8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:rsidR="00AB2333" w:rsidRPr="00AB2333" w:rsidRDefault="00AB2333" w:rsidP="00AB2333">
      <w:pPr>
        <w:pStyle w:val="a8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:rsidR="00F7400E" w:rsidRPr="00AB2333" w:rsidRDefault="00F7400E" w:rsidP="00AB2333">
      <w:pPr>
        <w:jc w:val="left"/>
        <w:rPr>
          <w:rFonts w:ascii="ＭＳ 明朝" w:hAnsi="ＭＳ 明朝" w:cs="ＭＳ Ｐ明朝"/>
          <w:sz w:val="22"/>
        </w:rPr>
      </w:pPr>
      <w:r w:rsidRPr="00AB2333">
        <w:rPr>
          <w:rFonts w:ascii="ＭＳ 明朝" w:hAnsi="ＭＳ 明朝" w:cs="ＭＳ Ｐ明朝" w:hint="eastAsia"/>
          <w:sz w:val="22"/>
        </w:rPr>
        <w:t>※共同提案の場合は、連名で作成</w:t>
      </w:r>
      <w:r w:rsidR="00B43A2B" w:rsidRPr="00AB2333">
        <w:rPr>
          <w:rFonts w:ascii="ＭＳ 明朝" w:hAnsi="ＭＳ 明朝" w:cs="ＭＳ Ｐ明朝" w:hint="eastAsia"/>
          <w:sz w:val="22"/>
        </w:rPr>
        <w:t>してください</w:t>
      </w:r>
      <w:r w:rsidRPr="00AB2333">
        <w:rPr>
          <w:rFonts w:ascii="ＭＳ 明朝" w:hAnsi="ＭＳ 明朝" w:cs="ＭＳ Ｐ明朝" w:hint="eastAsia"/>
          <w:sz w:val="22"/>
        </w:rPr>
        <w:t>。</w:t>
      </w:r>
    </w:p>
    <w:p w:rsidR="00CB15BB" w:rsidRPr="006B245B" w:rsidRDefault="00B30D1A">
      <w:pPr>
        <w:spacing w:before="195" w:line="230" w:lineRule="exact"/>
        <w:ind w:left="-29" w:right="-71" w:hanging="24"/>
        <w:rPr>
          <w:rFonts w:ascii="ＭＳ 明朝" w:hAnsi="ＭＳ 明朝"/>
          <w:szCs w:val="21"/>
        </w:rPr>
      </w:pPr>
      <w:r w:rsidRPr="006B245B">
        <w:rPr>
          <w:rFonts w:ascii="ＭＳ 明朝" w:hAnsi="ＭＳ 明朝" w:hint="eastAsia"/>
          <w:szCs w:val="21"/>
        </w:rPr>
        <w:lastRenderedPageBreak/>
        <w:t>（様式４</w:t>
      </w:r>
      <w:r w:rsidR="00CB15BB" w:rsidRPr="006B245B">
        <w:rPr>
          <w:rFonts w:ascii="ＭＳ 明朝" w:hAnsi="ＭＳ 明朝" w:hint="eastAsia"/>
          <w:szCs w:val="21"/>
        </w:rPr>
        <w:t>）</w:t>
      </w:r>
    </w:p>
    <w:p w:rsidR="00CB15BB" w:rsidRPr="006B245B" w:rsidRDefault="00CB15BB">
      <w:pPr>
        <w:pStyle w:val="a8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:rsidR="00CB15BB" w:rsidRPr="006B245B" w:rsidRDefault="00CB15BB">
      <w:pPr>
        <w:pStyle w:val="a8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:rsidR="00CB15BB" w:rsidRPr="006B245B" w:rsidRDefault="00CB15BB">
      <w:pPr>
        <w:spacing w:before="22" w:line="294" w:lineRule="exact"/>
        <w:jc w:val="center"/>
        <w:rPr>
          <w:rFonts w:ascii="ＭＳ 明朝" w:hAnsi="ＭＳ 明朝"/>
          <w:sz w:val="14"/>
        </w:rPr>
      </w:pPr>
      <w:r w:rsidRPr="006B245B">
        <w:rPr>
          <w:rFonts w:ascii="ＭＳ 明朝" w:hAnsi="ＭＳ 明朝" w:hint="eastAsia"/>
          <w:sz w:val="28"/>
        </w:rPr>
        <w:t>会     社     概     要</w:t>
      </w:r>
    </w:p>
    <w:p w:rsidR="00CB15BB" w:rsidRPr="006B245B" w:rsidRDefault="00CB15BB">
      <w:pPr>
        <w:pStyle w:val="a8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p w:rsidR="00CB15BB" w:rsidRPr="006B245B" w:rsidRDefault="00CB15BB">
      <w:pPr>
        <w:pStyle w:val="a8"/>
        <w:spacing w:before="46" w:line="327" w:lineRule="exact"/>
        <w:ind w:right="-71"/>
        <w:rPr>
          <w:rFonts w:ascii="ＭＳ 明朝" w:eastAsia="ＭＳ 明朝"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3125"/>
        <w:gridCol w:w="3415"/>
      </w:tblGrid>
      <w:tr w:rsidR="00CB15BB" w:rsidRPr="006B245B">
        <w:trPr>
          <w:trHeight w:val="726"/>
        </w:trPr>
        <w:tc>
          <w:tcPr>
            <w:tcW w:w="2180" w:type="dxa"/>
            <w:vAlign w:val="center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会　　社　　名</w:t>
            </w:r>
          </w:p>
        </w:tc>
        <w:tc>
          <w:tcPr>
            <w:tcW w:w="6540" w:type="dxa"/>
            <w:gridSpan w:val="2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B15BB" w:rsidRPr="006B245B">
        <w:trPr>
          <w:trHeight w:val="726"/>
        </w:trPr>
        <w:tc>
          <w:tcPr>
            <w:tcW w:w="2180" w:type="dxa"/>
            <w:vAlign w:val="center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本　社　所　在　地</w:t>
            </w:r>
          </w:p>
        </w:tc>
        <w:tc>
          <w:tcPr>
            <w:tcW w:w="6540" w:type="dxa"/>
            <w:gridSpan w:val="2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B15BB" w:rsidRPr="006B245B">
        <w:trPr>
          <w:trHeight w:val="726"/>
        </w:trPr>
        <w:tc>
          <w:tcPr>
            <w:tcW w:w="2180" w:type="dxa"/>
            <w:vAlign w:val="center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委託先所在地</w:t>
            </w:r>
          </w:p>
        </w:tc>
        <w:tc>
          <w:tcPr>
            <w:tcW w:w="6540" w:type="dxa"/>
            <w:gridSpan w:val="2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B15BB" w:rsidRPr="006B245B">
        <w:trPr>
          <w:trHeight w:val="726"/>
        </w:trPr>
        <w:tc>
          <w:tcPr>
            <w:tcW w:w="2180" w:type="dxa"/>
            <w:vAlign w:val="center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会社設立年月日</w:t>
            </w:r>
          </w:p>
        </w:tc>
        <w:tc>
          <w:tcPr>
            <w:tcW w:w="6540" w:type="dxa"/>
            <w:gridSpan w:val="2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B15BB" w:rsidRPr="006B245B">
        <w:trPr>
          <w:trHeight w:val="726"/>
        </w:trPr>
        <w:tc>
          <w:tcPr>
            <w:tcW w:w="2180" w:type="dxa"/>
            <w:vAlign w:val="center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資　　本　　金</w:t>
            </w:r>
          </w:p>
        </w:tc>
        <w:tc>
          <w:tcPr>
            <w:tcW w:w="6540" w:type="dxa"/>
            <w:gridSpan w:val="2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B15BB" w:rsidRPr="006B245B">
        <w:trPr>
          <w:trHeight w:val="726"/>
        </w:trPr>
        <w:tc>
          <w:tcPr>
            <w:tcW w:w="2180" w:type="dxa"/>
            <w:vAlign w:val="center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事　業　所　数</w:t>
            </w:r>
          </w:p>
        </w:tc>
        <w:tc>
          <w:tcPr>
            <w:tcW w:w="6540" w:type="dxa"/>
            <w:gridSpan w:val="2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B15BB" w:rsidRPr="006B245B">
        <w:trPr>
          <w:trHeight w:val="726"/>
        </w:trPr>
        <w:tc>
          <w:tcPr>
            <w:tcW w:w="2180" w:type="dxa"/>
            <w:vAlign w:val="center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株式上場の有無</w:t>
            </w:r>
          </w:p>
        </w:tc>
        <w:tc>
          <w:tcPr>
            <w:tcW w:w="6540" w:type="dxa"/>
            <w:gridSpan w:val="2"/>
            <w:vAlign w:val="center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有り（　　　　　上場）・なし</w:t>
            </w:r>
          </w:p>
        </w:tc>
      </w:tr>
      <w:tr w:rsidR="00CB15BB" w:rsidRPr="006B245B">
        <w:trPr>
          <w:trHeight w:val="726"/>
        </w:trPr>
        <w:tc>
          <w:tcPr>
            <w:tcW w:w="2180" w:type="dxa"/>
            <w:vMerge w:val="restart"/>
            <w:vAlign w:val="center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社　　員　　数</w:t>
            </w:r>
          </w:p>
        </w:tc>
        <w:tc>
          <w:tcPr>
            <w:tcW w:w="3125" w:type="dxa"/>
            <w:vAlign w:val="center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技　　術　　系</w:t>
            </w:r>
          </w:p>
        </w:tc>
        <w:tc>
          <w:tcPr>
            <w:tcW w:w="3415" w:type="dxa"/>
            <w:vAlign w:val="center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名</w:t>
            </w:r>
          </w:p>
        </w:tc>
      </w:tr>
      <w:tr w:rsidR="00CB15BB" w:rsidRPr="006B245B">
        <w:trPr>
          <w:trHeight w:val="726"/>
        </w:trPr>
        <w:tc>
          <w:tcPr>
            <w:tcW w:w="2180" w:type="dxa"/>
            <w:vMerge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5" w:type="dxa"/>
            <w:vAlign w:val="center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事　　務　　系</w:t>
            </w:r>
          </w:p>
        </w:tc>
        <w:tc>
          <w:tcPr>
            <w:tcW w:w="3415" w:type="dxa"/>
            <w:vAlign w:val="center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名</w:t>
            </w:r>
          </w:p>
        </w:tc>
      </w:tr>
      <w:tr w:rsidR="00CB15BB" w:rsidRPr="006B245B">
        <w:trPr>
          <w:trHeight w:val="726"/>
        </w:trPr>
        <w:tc>
          <w:tcPr>
            <w:tcW w:w="2180" w:type="dxa"/>
            <w:vMerge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125" w:type="dxa"/>
            <w:vAlign w:val="center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合　　　　　計</w:t>
            </w:r>
          </w:p>
        </w:tc>
        <w:tc>
          <w:tcPr>
            <w:tcW w:w="3415" w:type="dxa"/>
            <w:vAlign w:val="center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名</w:t>
            </w:r>
          </w:p>
        </w:tc>
      </w:tr>
      <w:tr w:rsidR="00CB15BB" w:rsidRPr="006B245B">
        <w:trPr>
          <w:trHeight w:val="2188"/>
        </w:trPr>
        <w:tc>
          <w:tcPr>
            <w:tcW w:w="2180" w:type="dxa"/>
            <w:vAlign w:val="center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その他（○○）</w:t>
            </w:r>
          </w:p>
        </w:tc>
        <w:tc>
          <w:tcPr>
            <w:tcW w:w="6540" w:type="dxa"/>
            <w:gridSpan w:val="2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CB15BB" w:rsidRPr="006B245B" w:rsidRDefault="00CB15BB">
      <w:pPr>
        <w:pStyle w:val="a8"/>
        <w:spacing w:before="46" w:line="327" w:lineRule="exact"/>
        <w:ind w:right="-71"/>
        <w:rPr>
          <w:rFonts w:ascii="ＭＳ 明朝" w:eastAsia="ＭＳ 明朝" w:hAnsi="ＭＳ 明朝"/>
          <w:sz w:val="21"/>
          <w:szCs w:val="21"/>
        </w:rPr>
      </w:pPr>
      <w:r w:rsidRPr="006B245B">
        <w:rPr>
          <w:rFonts w:ascii="ＭＳ 明朝" w:eastAsia="ＭＳ 明朝" w:hAnsi="ＭＳ 明朝" w:hint="eastAsia"/>
          <w:sz w:val="21"/>
          <w:szCs w:val="21"/>
        </w:rPr>
        <w:t>注</w:t>
      </w:r>
      <w:r w:rsidR="00D118B5" w:rsidRPr="006B245B">
        <w:rPr>
          <w:rFonts w:ascii="ＭＳ 明朝" w:eastAsia="ＭＳ 明朝" w:hAnsi="ＭＳ 明朝" w:hint="eastAsia"/>
          <w:sz w:val="21"/>
          <w:szCs w:val="21"/>
        </w:rPr>
        <w:t>１</w:t>
      </w:r>
      <w:r w:rsidRPr="006B245B">
        <w:rPr>
          <w:rFonts w:ascii="ＭＳ 明朝" w:eastAsia="ＭＳ 明朝" w:hAnsi="ＭＳ 明朝" w:hint="eastAsia"/>
          <w:sz w:val="21"/>
          <w:szCs w:val="21"/>
        </w:rPr>
        <w:t>）</w:t>
      </w:r>
      <w:r w:rsidR="00497F8E" w:rsidRPr="006B245B">
        <w:rPr>
          <w:rFonts w:ascii="ＭＳ 明朝" w:eastAsia="ＭＳ 明朝" w:hAnsi="ＭＳ 明朝" w:hint="eastAsia"/>
          <w:sz w:val="21"/>
          <w:szCs w:val="21"/>
        </w:rPr>
        <w:t>令和</w:t>
      </w:r>
      <w:r w:rsidR="00AB2333">
        <w:rPr>
          <w:rFonts w:ascii="ＭＳ 明朝" w:eastAsia="ＭＳ 明朝" w:hAnsi="ＭＳ 明朝" w:hint="eastAsia"/>
          <w:sz w:val="21"/>
          <w:szCs w:val="21"/>
        </w:rPr>
        <w:t>元</w:t>
      </w:r>
      <w:r w:rsidRPr="006B245B">
        <w:rPr>
          <w:rFonts w:ascii="ＭＳ 明朝" w:eastAsia="ＭＳ 明朝" w:hAnsi="ＭＳ 明朝" w:hint="eastAsia"/>
          <w:sz w:val="21"/>
          <w:szCs w:val="21"/>
        </w:rPr>
        <w:t>年</w:t>
      </w:r>
      <w:r w:rsidR="00AB2333">
        <w:rPr>
          <w:rFonts w:ascii="ＭＳ 明朝" w:eastAsia="ＭＳ 明朝" w:hAnsi="ＭＳ 明朝" w:hint="eastAsia"/>
          <w:sz w:val="21"/>
          <w:szCs w:val="21"/>
        </w:rPr>
        <w:t>１２</w:t>
      </w:r>
      <w:r w:rsidRPr="006B245B">
        <w:rPr>
          <w:rFonts w:ascii="ＭＳ 明朝" w:eastAsia="ＭＳ 明朝" w:hAnsi="ＭＳ 明朝" w:hint="eastAsia"/>
          <w:sz w:val="21"/>
          <w:szCs w:val="21"/>
        </w:rPr>
        <w:t>月</w:t>
      </w:r>
      <w:r w:rsidR="00AB2333">
        <w:rPr>
          <w:rFonts w:ascii="ＭＳ 明朝" w:eastAsia="ＭＳ 明朝" w:hAnsi="ＭＳ 明朝" w:hint="eastAsia"/>
          <w:sz w:val="21"/>
          <w:szCs w:val="21"/>
        </w:rPr>
        <w:t>３</w:t>
      </w:r>
      <w:r w:rsidRPr="006B245B">
        <w:rPr>
          <w:rFonts w:ascii="ＭＳ 明朝" w:eastAsia="ＭＳ 明朝" w:hAnsi="ＭＳ 明朝" w:hint="eastAsia"/>
          <w:sz w:val="21"/>
          <w:szCs w:val="21"/>
        </w:rPr>
        <w:t>日時点で記入してください。</w:t>
      </w:r>
    </w:p>
    <w:p w:rsidR="00D118B5" w:rsidRPr="006B245B" w:rsidRDefault="00D118B5" w:rsidP="00D118B5">
      <w:pPr>
        <w:pStyle w:val="a8"/>
        <w:spacing w:before="46" w:line="327" w:lineRule="exact"/>
        <w:ind w:right="-71"/>
        <w:rPr>
          <w:rFonts w:ascii="ＭＳ 明朝" w:eastAsia="ＭＳ 明朝" w:hAnsi="ＭＳ 明朝"/>
          <w:sz w:val="21"/>
          <w:szCs w:val="21"/>
        </w:rPr>
      </w:pPr>
      <w:r w:rsidRPr="006B245B">
        <w:rPr>
          <w:rFonts w:ascii="ＭＳ 明朝" w:eastAsia="ＭＳ 明朝" w:hAnsi="ＭＳ 明朝" w:hint="eastAsia"/>
          <w:sz w:val="21"/>
          <w:szCs w:val="21"/>
        </w:rPr>
        <w:t>注２）</w:t>
      </w:r>
      <w:r w:rsidR="00D604FA" w:rsidRPr="006B245B">
        <w:rPr>
          <w:rFonts w:ascii="ＭＳ 明朝" w:eastAsia="ＭＳ 明朝" w:hAnsi="ＭＳ 明朝" w:hint="eastAsia"/>
          <w:sz w:val="21"/>
          <w:szCs w:val="21"/>
        </w:rPr>
        <w:t>共同提案の場合、代表提案者及び</w:t>
      </w:r>
      <w:r w:rsidRPr="006B245B">
        <w:rPr>
          <w:rFonts w:ascii="ＭＳ 明朝" w:eastAsia="ＭＳ 明朝" w:hAnsi="ＭＳ 明朝" w:hint="eastAsia"/>
          <w:sz w:val="21"/>
          <w:szCs w:val="21"/>
        </w:rPr>
        <w:t>構成員をそれぞれ</w:t>
      </w:r>
      <w:r w:rsidR="00D604FA" w:rsidRPr="006B245B">
        <w:rPr>
          <w:rFonts w:ascii="ＭＳ 明朝" w:eastAsia="ＭＳ 明朝" w:hAnsi="ＭＳ 明朝" w:hint="eastAsia"/>
          <w:sz w:val="21"/>
          <w:szCs w:val="21"/>
        </w:rPr>
        <w:t>分けて記載してください。</w:t>
      </w:r>
    </w:p>
    <w:p w:rsidR="00CB15BB" w:rsidRPr="006B245B" w:rsidRDefault="00D118B5" w:rsidP="00D118B5">
      <w:pPr>
        <w:pStyle w:val="a8"/>
        <w:spacing w:before="46" w:line="327" w:lineRule="exact"/>
        <w:ind w:right="-71"/>
        <w:rPr>
          <w:rFonts w:ascii="ＭＳ 明朝" w:eastAsia="ＭＳ 明朝" w:hAnsi="ＭＳ 明朝"/>
          <w:szCs w:val="21"/>
        </w:rPr>
      </w:pPr>
      <w:r w:rsidRPr="006B245B">
        <w:rPr>
          <w:rFonts w:ascii="ＭＳ 明朝" w:eastAsia="ＭＳ 明朝" w:hAnsi="ＭＳ 明朝"/>
          <w:sz w:val="21"/>
          <w:szCs w:val="21"/>
        </w:rPr>
        <w:br w:type="page"/>
      </w:r>
      <w:r w:rsidR="00B30D1A" w:rsidRPr="006B245B">
        <w:rPr>
          <w:rFonts w:ascii="ＭＳ 明朝" w:eastAsia="ＭＳ 明朝" w:hAnsi="ＭＳ 明朝" w:hint="eastAsia"/>
          <w:szCs w:val="21"/>
        </w:rPr>
        <w:lastRenderedPageBreak/>
        <w:t>（様式５</w:t>
      </w:r>
      <w:r w:rsidR="00CB15BB" w:rsidRPr="006B245B">
        <w:rPr>
          <w:rFonts w:ascii="ＭＳ 明朝" w:eastAsia="ＭＳ 明朝" w:hAnsi="ＭＳ 明朝" w:hint="eastAsia"/>
          <w:szCs w:val="21"/>
        </w:rPr>
        <w:t>）</w:t>
      </w:r>
    </w:p>
    <w:p w:rsidR="00CB15BB" w:rsidRPr="006B245B" w:rsidRDefault="00CB15BB">
      <w:pPr>
        <w:spacing w:before="195" w:line="230" w:lineRule="exact"/>
        <w:ind w:right="-71"/>
        <w:rPr>
          <w:rFonts w:ascii="ＭＳ 明朝" w:hAnsi="ＭＳ 明朝"/>
          <w:sz w:val="22"/>
        </w:rPr>
      </w:pPr>
    </w:p>
    <w:p w:rsidR="00CB15BB" w:rsidRPr="006B245B" w:rsidRDefault="00CB15BB">
      <w:pPr>
        <w:spacing w:before="195" w:line="230" w:lineRule="exact"/>
        <w:ind w:right="-71"/>
        <w:rPr>
          <w:rFonts w:ascii="ＭＳ 明朝" w:hAnsi="ＭＳ 明朝"/>
          <w:sz w:val="22"/>
        </w:rPr>
      </w:pPr>
    </w:p>
    <w:p w:rsidR="00CB15BB" w:rsidRPr="006B245B" w:rsidRDefault="00CB15BB">
      <w:pPr>
        <w:spacing w:before="109" w:line="294" w:lineRule="exact"/>
        <w:jc w:val="center"/>
        <w:rPr>
          <w:rFonts w:ascii="ＭＳ 明朝" w:hAnsi="ＭＳ 明朝"/>
          <w:sz w:val="14"/>
        </w:rPr>
      </w:pPr>
      <w:r w:rsidRPr="006B245B">
        <w:rPr>
          <w:rFonts w:ascii="ＭＳ 明朝" w:hAnsi="ＭＳ 明朝" w:hint="eastAsia"/>
          <w:sz w:val="28"/>
        </w:rPr>
        <w:t>技 術 者 の 概</w:t>
      </w:r>
      <w:r w:rsidR="005B6993" w:rsidRPr="006B245B">
        <w:rPr>
          <w:rFonts w:ascii="ＭＳ 明朝" w:hAnsi="ＭＳ 明朝" w:hint="eastAsia"/>
          <w:sz w:val="28"/>
        </w:rPr>
        <w:t xml:space="preserve"> </w:t>
      </w:r>
      <w:r w:rsidRPr="006B245B">
        <w:rPr>
          <w:rFonts w:ascii="ＭＳ 明朝" w:hAnsi="ＭＳ 明朝" w:hint="eastAsia"/>
          <w:sz w:val="28"/>
        </w:rPr>
        <w:t>要</w:t>
      </w:r>
    </w:p>
    <w:p w:rsidR="00CB15BB" w:rsidRPr="006B245B" w:rsidRDefault="00CB15BB">
      <w:pPr>
        <w:spacing w:before="195" w:line="230" w:lineRule="exact"/>
        <w:ind w:right="-71"/>
        <w:rPr>
          <w:rFonts w:ascii="ＭＳ 明朝" w:hAns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2180"/>
        <w:gridCol w:w="2865"/>
        <w:gridCol w:w="1495"/>
      </w:tblGrid>
      <w:tr w:rsidR="00CB15BB" w:rsidRPr="006B245B">
        <w:trPr>
          <w:trHeight w:val="726"/>
        </w:trPr>
        <w:tc>
          <w:tcPr>
            <w:tcW w:w="2180" w:type="dxa"/>
            <w:vMerge w:val="restart"/>
            <w:vAlign w:val="center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専　門　分　野</w:t>
            </w:r>
          </w:p>
        </w:tc>
        <w:tc>
          <w:tcPr>
            <w:tcW w:w="2180" w:type="dxa"/>
            <w:vMerge w:val="restart"/>
            <w:vAlign w:val="center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社　　員　　数</w:t>
            </w:r>
          </w:p>
        </w:tc>
        <w:tc>
          <w:tcPr>
            <w:tcW w:w="4360" w:type="dxa"/>
            <w:gridSpan w:val="2"/>
            <w:vAlign w:val="center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うち有資格者数</w:t>
            </w:r>
          </w:p>
        </w:tc>
      </w:tr>
      <w:tr w:rsidR="00CB15BB" w:rsidRPr="006B245B">
        <w:trPr>
          <w:trHeight w:val="726"/>
        </w:trPr>
        <w:tc>
          <w:tcPr>
            <w:tcW w:w="2180" w:type="dxa"/>
            <w:vMerge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180" w:type="dxa"/>
            <w:vMerge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865" w:type="dxa"/>
            <w:vAlign w:val="center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資格名</w:t>
            </w:r>
          </w:p>
        </w:tc>
        <w:tc>
          <w:tcPr>
            <w:tcW w:w="1495" w:type="dxa"/>
            <w:vAlign w:val="center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人　　数</w:t>
            </w:r>
          </w:p>
        </w:tc>
      </w:tr>
      <w:tr w:rsidR="00CB15BB" w:rsidRPr="006B245B">
        <w:trPr>
          <w:trHeight w:val="3993"/>
        </w:trPr>
        <w:tc>
          <w:tcPr>
            <w:tcW w:w="2180" w:type="dxa"/>
            <w:vAlign w:val="center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○○</w:t>
            </w:r>
          </w:p>
        </w:tc>
        <w:tc>
          <w:tcPr>
            <w:tcW w:w="2180" w:type="dxa"/>
            <w:vAlign w:val="center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名</w:t>
            </w:r>
          </w:p>
        </w:tc>
        <w:tc>
          <w:tcPr>
            <w:tcW w:w="2865" w:type="dxa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95" w:type="dxa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B15BB" w:rsidRPr="006B245B">
        <w:trPr>
          <w:trHeight w:val="1815"/>
        </w:trPr>
        <w:tc>
          <w:tcPr>
            <w:tcW w:w="2180" w:type="dxa"/>
            <w:vAlign w:val="center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そ　の　他</w:t>
            </w:r>
          </w:p>
        </w:tc>
        <w:tc>
          <w:tcPr>
            <w:tcW w:w="2180" w:type="dxa"/>
            <w:vAlign w:val="center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名</w:t>
            </w:r>
          </w:p>
        </w:tc>
        <w:tc>
          <w:tcPr>
            <w:tcW w:w="2865" w:type="dxa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95" w:type="dxa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CB15BB" w:rsidRPr="006B245B">
        <w:trPr>
          <w:trHeight w:val="1825"/>
        </w:trPr>
        <w:tc>
          <w:tcPr>
            <w:tcW w:w="2180" w:type="dxa"/>
            <w:vAlign w:val="center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合　　　計</w:t>
            </w:r>
          </w:p>
        </w:tc>
        <w:tc>
          <w:tcPr>
            <w:tcW w:w="2180" w:type="dxa"/>
            <w:vAlign w:val="center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　　　　名</w:t>
            </w:r>
          </w:p>
        </w:tc>
        <w:tc>
          <w:tcPr>
            <w:tcW w:w="4360" w:type="dxa"/>
            <w:gridSpan w:val="2"/>
            <w:vAlign w:val="center"/>
          </w:tcPr>
          <w:p w:rsidR="00CB15BB" w:rsidRPr="006B245B" w:rsidRDefault="00CB15BB">
            <w:pPr>
              <w:pStyle w:val="a8"/>
              <w:spacing w:before="46" w:line="327" w:lineRule="exact"/>
              <w:ind w:right="-71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6B245B">
              <w:rPr>
                <w:rFonts w:ascii="ＭＳ 明朝" w:eastAsia="ＭＳ 明朝" w:hAnsi="ＭＳ 明朝" w:hint="eastAsia"/>
                <w:sz w:val="21"/>
                <w:szCs w:val="21"/>
              </w:rPr>
              <w:t>名</w:t>
            </w:r>
          </w:p>
        </w:tc>
      </w:tr>
    </w:tbl>
    <w:p w:rsidR="00CB15BB" w:rsidRPr="006B245B" w:rsidRDefault="00CB15BB">
      <w:pPr>
        <w:pStyle w:val="a8"/>
        <w:spacing w:before="46" w:line="327" w:lineRule="exact"/>
        <w:ind w:right="-71"/>
        <w:rPr>
          <w:rFonts w:ascii="ＭＳ 明朝" w:eastAsia="ＭＳ 明朝" w:hAnsi="ＭＳ 明朝"/>
          <w:sz w:val="21"/>
          <w:szCs w:val="21"/>
        </w:rPr>
      </w:pPr>
      <w:r w:rsidRPr="006B245B">
        <w:rPr>
          <w:rFonts w:ascii="ＭＳ 明朝" w:eastAsia="ＭＳ 明朝" w:hAnsi="ＭＳ 明朝" w:hint="eastAsia"/>
          <w:sz w:val="21"/>
          <w:szCs w:val="21"/>
        </w:rPr>
        <w:t>注１）</w:t>
      </w:r>
      <w:r w:rsidR="00497F8E" w:rsidRPr="006B245B">
        <w:rPr>
          <w:rFonts w:ascii="ＭＳ 明朝" w:eastAsia="ＭＳ 明朝" w:hAnsi="ＭＳ 明朝" w:hint="eastAsia"/>
          <w:sz w:val="21"/>
          <w:szCs w:val="21"/>
        </w:rPr>
        <w:t>令和</w:t>
      </w:r>
      <w:r w:rsidR="00AB2333">
        <w:rPr>
          <w:rFonts w:ascii="ＭＳ 明朝" w:eastAsia="ＭＳ 明朝" w:hAnsi="ＭＳ 明朝" w:hint="eastAsia"/>
          <w:sz w:val="21"/>
          <w:szCs w:val="21"/>
        </w:rPr>
        <w:t>元</w:t>
      </w:r>
      <w:r w:rsidRPr="006B245B">
        <w:rPr>
          <w:rFonts w:ascii="ＭＳ 明朝" w:eastAsia="ＭＳ 明朝" w:hAnsi="ＭＳ 明朝" w:hint="eastAsia"/>
          <w:sz w:val="21"/>
          <w:szCs w:val="21"/>
        </w:rPr>
        <w:t>年</w:t>
      </w:r>
      <w:r w:rsidR="00AB2333">
        <w:rPr>
          <w:rFonts w:ascii="ＭＳ 明朝" w:eastAsia="ＭＳ 明朝" w:hAnsi="ＭＳ 明朝" w:hint="eastAsia"/>
          <w:sz w:val="21"/>
          <w:szCs w:val="21"/>
        </w:rPr>
        <w:t>１２</w:t>
      </w:r>
      <w:r w:rsidRPr="006B245B">
        <w:rPr>
          <w:rFonts w:ascii="ＭＳ 明朝" w:eastAsia="ＭＳ 明朝" w:hAnsi="ＭＳ 明朝" w:hint="eastAsia"/>
          <w:sz w:val="21"/>
          <w:szCs w:val="21"/>
        </w:rPr>
        <w:t>月</w:t>
      </w:r>
      <w:r w:rsidR="00AB2333">
        <w:rPr>
          <w:rFonts w:ascii="ＭＳ 明朝" w:eastAsia="ＭＳ 明朝" w:hAnsi="ＭＳ 明朝" w:hint="eastAsia"/>
          <w:sz w:val="21"/>
          <w:szCs w:val="21"/>
        </w:rPr>
        <w:t>３</w:t>
      </w:r>
      <w:r w:rsidRPr="006B245B">
        <w:rPr>
          <w:rFonts w:ascii="ＭＳ 明朝" w:eastAsia="ＭＳ 明朝" w:hAnsi="ＭＳ 明朝" w:hint="eastAsia"/>
          <w:sz w:val="21"/>
          <w:szCs w:val="21"/>
        </w:rPr>
        <w:t>日時点で記入してください。</w:t>
      </w:r>
    </w:p>
    <w:p w:rsidR="00D118B5" w:rsidRPr="006B245B" w:rsidRDefault="00D118B5" w:rsidP="00D118B5">
      <w:pPr>
        <w:pStyle w:val="a8"/>
        <w:spacing w:before="46" w:line="327" w:lineRule="exact"/>
        <w:ind w:right="-71"/>
        <w:rPr>
          <w:rFonts w:ascii="ＭＳ 明朝" w:eastAsia="ＭＳ 明朝" w:hAnsi="ＭＳ 明朝"/>
          <w:sz w:val="21"/>
          <w:szCs w:val="21"/>
        </w:rPr>
      </w:pPr>
      <w:r w:rsidRPr="006B245B">
        <w:rPr>
          <w:rFonts w:ascii="ＭＳ 明朝" w:eastAsia="ＭＳ 明朝" w:hAnsi="ＭＳ 明朝" w:hint="eastAsia"/>
          <w:sz w:val="21"/>
          <w:szCs w:val="21"/>
        </w:rPr>
        <w:t>注２）共同提案の場合、代表提案者及び構成員をそれぞれ分けて記載してください。</w:t>
      </w:r>
    </w:p>
    <w:p w:rsidR="00CB15BB" w:rsidRPr="006B245B" w:rsidRDefault="00D118B5" w:rsidP="00D118B5">
      <w:pPr>
        <w:spacing w:before="195" w:line="230" w:lineRule="exact"/>
        <w:ind w:right="-71" w:hanging="24"/>
        <w:rPr>
          <w:rFonts w:ascii="ＭＳ 明朝" w:hAnsi="ＭＳ 明朝"/>
          <w:szCs w:val="21"/>
        </w:rPr>
      </w:pPr>
      <w:r w:rsidRPr="006B245B">
        <w:rPr>
          <w:rFonts w:ascii="ＭＳ 明朝" w:hAnsi="ＭＳ 明朝"/>
          <w:szCs w:val="21"/>
        </w:rPr>
        <w:br w:type="page"/>
      </w:r>
      <w:r w:rsidR="00B30D1A" w:rsidRPr="006B245B">
        <w:rPr>
          <w:rFonts w:ascii="ＭＳ 明朝" w:hAnsi="ＭＳ 明朝" w:hint="eastAsia"/>
          <w:szCs w:val="21"/>
        </w:rPr>
        <w:lastRenderedPageBreak/>
        <w:t>（様式６</w:t>
      </w:r>
      <w:r w:rsidR="00CB15BB" w:rsidRPr="006B245B">
        <w:rPr>
          <w:rFonts w:ascii="ＭＳ 明朝" w:hAnsi="ＭＳ 明朝" w:hint="eastAsia"/>
          <w:szCs w:val="21"/>
        </w:rPr>
        <w:t>）</w:t>
      </w:r>
    </w:p>
    <w:p w:rsidR="00CB15BB" w:rsidRPr="006B245B" w:rsidRDefault="00CB15BB">
      <w:pPr>
        <w:spacing w:before="195" w:line="230" w:lineRule="exact"/>
        <w:ind w:right="-71"/>
        <w:rPr>
          <w:rFonts w:ascii="ＭＳ 明朝" w:hAnsi="ＭＳ 明朝"/>
          <w:sz w:val="22"/>
        </w:rPr>
      </w:pPr>
    </w:p>
    <w:p w:rsidR="00CB15BB" w:rsidRPr="006B245B" w:rsidRDefault="00D604FA">
      <w:pPr>
        <w:spacing w:before="195" w:line="230" w:lineRule="exact"/>
        <w:jc w:val="center"/>
        <w:rPr>
          <w:rFonts w:ascii="ＭＳ 明朝" w:hAnsi="ＭＳ 明朝"/>
          <w:sz w:val="28"/>
        </w:rPr>
      </w:pPr>
      <w:r w:rsidRPr="006B245B">
        <w:rPr>
          <w:rFonts w:ascii="ＭＳ 明朝" w:hAnsi="ＭＳ 明朝" w:hint="eastAsia"/>
          <w:sz w:val="28"/>
        </w:rPr>
        <w:t xml:space="preserve">事 業 </w:t>
      </w:r>
      <w:r w:rsidR="00807389" w:rsidRPr="006B245B">
        <w:rPr>
          <w:rFonts w:ascii="ＭＳ 明朝" w:hAnsi="ＭＳ 明朝" w:hint="eastAsia"/>
          <w:sz w:val="28"/>
        </w:rPr>
        <w:t xml:space="preserve">者 </w:t>
      </w:r>
      <w:r w:rsidRPr="006B245B">
        <w:rPr>
          <w:rFonts w:ascii="ＭＳ 明朝" w:hAnsi="ＭＳ 明朝" w:hint="eastAsia"/>
          <w:sz w:val="28"/>
        </w:rPr>
        <w:t xml:space="preserve">実 績 </w:t>
      </w:r>
      <w:r w:rsidR="00CB15BB" w:rsidRPr="006B245B">
        <w:rPr>
          <w:rFonts w:ascii="ＭＳ 明朝" w:hAnsi="ＭＳ 明朝" w:hint="eastAsia"/>
          <w:sz w:val="28"/>
        </w:rPr>
        <w:t>調</w:t>
      </w:r>
      <w:r w:rsidR="005B6993" w:rsidRPr="006B245B">
        <w:rPr>
          <w:rFonts w:ascii="ＭＳ 明朝" w:hAnsi="ＭＳ 明朝" w:hint="eastAsia"/>
          <w:sz w:val="28"/>
        </w:rPr>
        <w:t xml:space="preserve"> </w:t>
      </w:r>
      <w:r w:rsidR="00CB15BB" w:rsidRPr="006B245B">
        <w:rPr>
          <w:rFonts w:ascii="ＭＳ 明朝" w:hAnsi="ＭＳ 明朝" w:hint="eastAsia"/>
          <w:sz w:val="28"/>
        </w:rPr>
        <w:t>書</w:t>
      </w:r>
    </w:p>
    <w:p w:rsidR="00CB15BB" w:rsidRPr="006B245B" w:rsidRDefault="00CB15BB">
      <w:pPr>
        <w:spacing w:before="79" w:line="204" w:lineRule="exact"/>
        <w:jc w:val="center"/>
        <w:rPr>
          <w:rFonts w:ascii="ＭＳ 明朝" w:hAnsi="ＭＳ 明朝"/>
          <w:sz w:val="10"/>
        </w:rPr>
      </w:pPr>
      <w:r w:rsidRPr="006B245B">
        <w:rPr>
          <w:rFonts w:ascii="ＭＳ 明朝" w:hAnsi="ＭＳ 明朝" w:hint="eastAsia"/>
          <w:sz w:val="19"/>
        </w:rPr>
        <w:t>（</w:t>
      </w:r>
      <w:r w:rsidR="00807389" w:rsidRPr="006B245B">
        <w:rPr>
          <w:rFonts w:ascii="ＭＳ 明朝" w:hAnsi="ＭＳ 明朝" w:hint="eastAsia"/>
          <w:sz w:val="19"/>
        </w:rPr>
        <w:t>事業者の特徴と</w:t>
      </w:r>
      <w:r w:rsidR="00D604FA" w:rsidRPr="006B245B">
        <w:rPr>
          <w:rFonts w:ascii="ＭＳ 明朝" w:hAnsi="ＭＳ 明朝" w:hint="eastAsia"/>
          <w:sz w:val="19"/>
        </w:rPr>
        <w:t>提案</w:t>
      </w:r>
      <w:r w:rsidR="00807389" w:rsidRPr="006B245B">
        <w:rPr>
          <w:rFonts w:ascii="ＭＳ 明朝" w:hAnsi="ＭＳ 明朝" w:hint="eastAsia"/>
          <w:sz w:val="19"/>
        </w:rPr>
        <w:t>する</w:t>
      </w:r>
      <w:r w:rsidR="00D604FA" w:rsidRPr="006B245B">
        <w:rPr>
          <w:rFonts w:ascii="ＭＳ 明朝" w:hAnsi="ＭＳ 明朝" w:hint="eastAsia"/>
          <w:sz w:val="19"/>
        </w:rPr>
        <w:t>事業の</w:t>
      </w:r>
      <w:r w:rsidR="00595DA9" w:rsidRPr="006B245B">
        <w:rPr>
          <w:rFonts w:ascii="ＭＳ 明朝" w:hAnsi="ＭＳ 明朝" w:hint="eastAsia"/>
          <w:sz w:val="19"/>
        </w:rPr>
        <w:t>類似</w:t>
      </w:r>
      <w:r w:rsidRPr="006B245B">
        <w:rPr>
          <w:rFonts w:ascii="ＭＳ 明朝" w:hAnsi="ＭＳ 明朝" w:hint="eastAsia"/>
          <w:sz w:val="19"/>
        </w:rPr>
        <w:t>の実績を記入してください。）</w:t>
      </w:r>
    </w:p>
    <w:tbl>
      <w:tblPr>
        <w:tblpPr w:leftFromText="180" w:rightFromText="180" w:vertAnchor="text" w:horzAnchor="page" w:tblpX="1732" w:tblpY="46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769"/>
      </w:tblGrid>
      <w:tr w:rsidR="00807389" w:rsidRPr="006B245B" w:rsidTr="00807389">
        <w:trPr>
          <w:trHeight w:val="416"/>
        </w:trPr>
        <w:tc>
          <w:tcPr>
            <w:tcW w:w="1951" w:type="dxa"/>
            <w:vAlign w:val="center"/>
          </w:tcPr>
          <w:p w:rsidR="00807389" w:rsidRPr="006B245B" w:rsidRDefault="00807389" w:rsidP="00807389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  <w:r w:rsidRPr="006B245B">
              <w:rPr>
                <w:rFonts w:ascii="ＭＳ 明朝" w:hAnsi="ＭＳ 明朝" w:hint="eastAsia"/>
                <w:szCs w:val="21"/>
              </w:rPr>
              <w:t>事　業　者　名</w:t>
            </w:r>
          </w:p>
        </w:tc>
        <w:tc>
          <w:tcPr>
            <w:tcW w:w="6769" w:type="dxa"/>
            <w:vAlign w:val="center"/>
          </w:tcPr>
          <w:p w:rsidR="00807389" w:rsidRPr="006B245B" w:rsidRDefault="00807389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807389" w:rsidRPr="006B245B" w:rsidTr="00807389">
        <w:trPr>
          <w:trHeight w:val="549"/>
        </w:trPr>
        <w:tc>
          <w:tcPr>
            <w:tcW w:w="8720" w:type="dxa"/>
            <w:gridSpan w:val="2"/>
          </w:tcPr>
          <w:p w:rsidR="00807389" w:rsidRPr="006B245B" w:rsidRDefault="00807389" w:rsidP="00032001">
            <w:pPr>
              <w:spacing w:before="195" w:line="230" w:lineRule="exact"/>
              <w:ind w:firstLineChars="1000" w:firstLine="2100"/>
              <w:jc w:val="left"/>
              <w:rPr>
                <w:rFonts w:ascii="ＭＳ 明朝" w:hAnsi="ＭＳ 明朝"/>
                <w:szCs w:val="21"/>
              </w:rPr>
            </w:pPr>
            <w:r w:rsidRPr="006B245B">
              <w:rPr>
                <w:rFonts w:ascii="ＭＳ 明朝" w:hAnsi="ＭＳ 明朝" w:hint="eastAsia"/>
                <w:szCs w:val="21"/>
              </w:rPr>
              <w:t>代表提案者　・　構成員</w:t>
            </w:r>
          </w:p>
        </w:tc>
      </w:tr>
      <w:tr w:rsidR="00807389" w:rsidRPr="006B245B" w:rsidTr="00807389">
        <w:trPr>
          <w:trHeight w:val="8778"/>
        </w:trPr>
        <w:tc>
          <w:tcPr>
            <w:tcW w:w="8720" w:type="dxa"/>
            <w:gridSpan w:val="2"/>
          </w:tcPr>
          <w:p w:rsidR="00807389" w:rsidRPr="006B245B" w:rsidRDefault="00807389">
            <w:pPr>
              <w:spacing w:before="195" w:line="230" w:lineRule="exact"/>
              <w:jc w:val="left"/>
              <w:rPr>
                <w:rFonts w:ascii="ＭＳ 明朝" w:hAnsi="ＭＳ 明朝"/>
                <w:szCs w:val="21"/>
              </w:rPr>
            </w:pPr>
            <w:r w:rsidRPr="006B245B">
              <w:rPr>
                <w:rFonts w:ascii="ＭＳ 明朝" w:hAnsi="ＭＳ 明朝" w:hint="eastAsia"/>
                <w:szCs w:val="21"/>
              </w:rPr>
              <w:t>■事業者の特徴</w:t>
            </w:r>
          </w:p>
          <w:p w:rsidR="00807389" w:rsidRPr="006B245B" w:rsidRDefault="00807389">
            <w:pPr>
              <w:spacing w:before="195" w:line="23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807389" w:rsidRPr="006B245B" w:rsidRDefault="00807389">
            <w:pPr>
              <w:spacing w:before="195" w:line="23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807389" w:rsidRPr="006B245B" w:rsidRDefault="00807389">
            <w:pPr>
              <w:spacing w:before="195" w:line="23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807389" w:rsidRPr="006B245B" w:rsidRDefault="00807389">
            <w:pPr>
              <w:spacing w:before="195" w:line="23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807389" w:rsidRPr="006B245B" w:rsidRDefault="00807389">
            <w:pPr>
              <w:spacing w:before="195" w:line="23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807389" w:rsidRPr="006B245B" w:rsidRDefault="00807389">
            <w:pPr>
              <w:spacing w:before="195" w:line="23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807389" w:rsidRPr="006B245B" w:rsidRDefault="00807389">
            <w:pPr>
              <w:spacing w:before="195" w:line="23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807389" w:rsidRPr="006B245B" w:rsidRDefault="00807389">
            <w:pPr>
              <w:spacing w:before="195" w:line="23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807389" w:rsidRPr="006B245B" w:rsidRDefault="00807389">
            <w:pPr>
              <w:spacing w:before="195" w:line="230" w:lineRule="exact"/>
              <w:jc w:val="left"/>
              <w:rPr>
                <w:rFonts w:ascii="ＭＳ 明朝" w:hAnsi="ＭＳ 明朝"/>
                <w:szCs w:val="21"/>
              </w:rPr>
            </w:pPr>
          </w:p>
          <w:p w:rsidR="00807389" w:rsidRPr="006B245B" w:rsidRDefault="00807389">
            <w:pPr>
              <w:spacing w:before="195" w:line="230" w:lineRule="exact"/>
              <w:jc w:val="left"/>
              <w:rPr>
                <w:rFonts w:ascii="ＭＳ 明朝" w:hAnsi="ＭＳ 明朝"/>
                <w:szCs w:val="21"/>
              </w:rPr>
            </w:pPr>
            <w:r w:rsidRPr="006B245B">
              <w:rPr>
                <w:rFonts w:ascii="ＭＳ 明朝" w:hAnsi="ＭＳ 明朝" w:hint="eastAsia"/>
                <w:szCs w:val="21"/>
              </w:rPr>
              <w:t>■提案する事業の類似の実績</w:t>
            </w:r>
          </w:p>
        </w:tc>
      </w:tr>
    </w:tbl>
    <w:p w:rsidR="00CB15BB" w:rsidRPr="006B245B" w:rsidRDefault="00CB15BB">
      <w:pPr>
        <w:spacing w:before="195" w:line="230" w:lineRule="exact"/>
        <w:jc w:val="center"/>
        <w:rPr>
          <w:rFonts w:ascii="ＭＳ 明朝" w:hAnsi="ＭＳ 明朝"/>
          <w:szCs w:val="21"/>
        </w:rPr>
      </w:pPr>
    </w:p>
    <w:p w:rsidR="00D118B5" w:rsidRPr="006B245B" w:rsidRDefault="00D118B5" w:rsidP="00D118B5">
      <w:pPr>
        <w:pStyle w:val="a8"/>
        <w:spacing w:before="46" w:line="327" w:lineRule="exact"/>
        <w:ind w:right="-71"/>
        <w:rPr>
          <w:rFonts w:ascii="ＭＳ 明朝" w:eastAsia="ＭＳ 明朝" w:hAnsi="ＭＳ 明朝"/>
          <w:sz w:val="21"/>
          <w:szCs w:val="21"/>
        </w:rPr>
      </w:pPr>
      <w:r w:rsidRPr="006B245B">
        <w:rPr>
          <w:rFonts w:ascii="ＭＳ 明朝" w:eastAsia="ＭＳ 明朝" w:hAnsi="ＭＳ 明朝" w:hint="eastAsia"/>
          <w:sz w:val="21"/>
          <w:szCs w:val="21"/>
        </w:rPr>
        <w:t>注）共同提案の場合、代表提案者及び構成員をそれぞれ分けて記載してください。</w:t>
      </w:r>
    </w:p>
    <w:p w:rsidR="00CB15BB" w:rsidRPr="006B245B" w:rsidRDefault="00D118B5" w:rsidP="00D118B5">
      <w:pPr>
        <w:spacing w:before="195" w:line="230" w:lineRule="exact"/>
        <w:jc w:val="left"/>
        <w:rPr>
          <w:rFonts w:ascii="ＭＳ 明朝" w:hAnsi="ＭＳ 明朝"/>
          <w:szCs w:val="21"/>
        </w:rPr>
      </w:pPr>
      <w:r w:rsidRPr="006B245B">
        <w:rPr>
          <w:rFonts w:ascii="ＭＳ 明朝" w:hAnsi="ＭＳ 明朝"/>
        </w:rPr>
        <w:br w:type="page"/>
      </w:r>
      <w:r w:rsidR="00B30D1A" w:rsidRPr="006B245B">
        <w:rPr>
          <w:rFonts w:ascii="ＭＳ 明朝" w:hAnsi="ＭＳ 明朝" w:hint="eastAsia"/>
          <w:szCs w:val="21"/>
        </w:rPr>
        <w:lastRenderedPageBreak/>
        <w:t>（様式７</w:t>
      </w:r>
      <w:r w:rsidR="00CB15BB" w:rsidRPr="006B245B">
        <w:rPr>
          <w:rFonts w:ascii="ＭＳ 明朝" w:hAnsi="ＭＳ 明朝" w:hint="eastAsia"/>
          <w:szCs w:val="21"/>
        </w:rPr>
        <w:t>）</w:t>
      </w:r>
    </w:p>
    <w:p w:rsidR="00CB15BB" w:rsidRPr="006B245B" w:rsidRDefault="00CB15BB">
      <w:pPr>
        <w:spacing w:before="195" w:line="230" w:lineRule="exact"/>
        <w:jc w:val="left"/>
        <w:rPr>
          <w:rFonts w:ascii="ＭＳ 明朝" w:hAnsi="ＭＳ 明朝"/>
        </w:rPr>
      </w:pPr>
    </w:p>
    <w:p w:rsidR="00CB15BB" w:rsidRPr="006B245B" w:rsidRDefault="00D604FA">
      <w:pPr>
        <w:spacing w:before="210" w:line="294" w:lineRule="exact"/>
        <w:jc w:val="center"/>
        <w:rPr>
          <w:rFonts w:ascii="ＭＳ 明朝" w:hAnsi="ＭＳ 明朝"/>
          <w:sz w:val="14"/>
        </w:rPr>
      </w:pPr>
      <w:r w:rsidRPr="006B245B">
        <w:rPr>
          <w:rFonts w:ascii="ＭＳ 明朝" w:hAnsi="ＭＳ 明朝" w:hint="eastAsia"/>
          <w:sz w:val="28"/>
        </w:rPr>
        <w:t xml:space="preserve">事 業 実 施 体 制 </w:t>
      </w:r>
      <w:r w:rsidR="00CB15BB" w:rsidRPr="006B245B">
        <w:rPr>
          <w:rFonts w:ascii="ＭＳ 明朝" w:hAnsi="ＭＳ 明朝" w:hint="eastAsia"/>
          <w:sz w:val="28"/>
        </w:rPr>
        <w:t>調</w:t>
      </w:r>
      <w:r w:rsidR="005B6993" w:rsidRPr="006B245B">
        <w:rPr>
          <w:rFonts w:ascii="ＭＳ 明朝" w:hAnsi="ＭＳ 明朝" w:hint="eastAsia"/>
          <w:sz w:val="28"/>
        </w:rPr>
        <w:t xml:space="preserve"> </w:t>
      </w:r>
      <w:r w:rsidR="00CB15BB" w:rsidRPr="006B245B">
        <w:rPr>
          <w:rFonts w:ascii="ＭＳ 明朝" w:hAnsi="ＭＳ 明朝" w:hint="eastAsia"/>
          <w:sz w:val="28"/>
        </w:rPr>
        <w:t>書</w:t>
      </w:r>
    </w:p>
    <w:p w:rsidR="00CB15BB" w:rsidRPr="006B245B" w:rsidRDefault="00CB15BB">
      <w:pPr>
        <w:spacing w:before="195" w:line="230" w:lineRule="exact"/>
        <w:jc w:val="lef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0"/>
        <w:gridCol w:w="2670"/>
        <w:gridCol w:w="2180"/>
        <w:gridCol w:w="2180"/>
      </w:tblGrid>
      <w:tr w:rsidR="00CB15BB" w:rsidRPr="006B245B">
        <w:trPr>
          <w:trHeight w:val="830"/>
        </w:trPr>
        <w:tc>
          <w:tcPr>
            <w:tcW w:w="1690" w:type="dxa"/>
            <w:vAlign w:val="center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</w:rPr>
            </w:pPr>
            <w:r w:rsidRPr="006B245B">
              <w:rPr>
                <w:rFonts w:ascii="ＭＳ 明朝" w:hAnsi="ＭＳ 明朝" w:hint="eastAsia"/>
              </w:rPr>
              <w:t>分　　　類</w:t>
            </w:r>
          </w:p>
        </w:tc>
        <w:tc>
          <w:tcPr>
            <w:tcW w:w="2670" w:type="dxa"/>
            <w:vAlign w:val="center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</w:rPr>
            </w:pPr>
            <w:r w:rsidRPr="006B245B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180" w:type="dxa"/>
            <w:vAlign w:val="center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</w:rPr>
            </w:pPr>
            <w:r w:rsidRPr="006B245B">
              <w:rPr>
                <w:rFonts w:ascii="ＭＳ 明朝" w:hAnsi="ＭＳ 明朝" w:hint="eastAsia"/>
              </w:rPr>
              <w:t>所属・役職</w:t>
            </w:r>
          </w:p>
        </w:tc>
        <w:tc>
          <w:tcPr>
            <w:tcW w:w="2180" w:type="dxa"/>
            <w:vAlign w:val="center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</w:rPr>
            </w:pPr>
            <w:r w:rsidRPr="006B245B">
              <w:rPr>
                <w:rFonts w:ascii="ＭＳ 明朝" w:hAnsi="ＭＳ 明朝" w:hint="eastAsia"/>
              </w:rPr>
              <w:t>保有技術資格名称</w:t>
            </w:r>
          </w:p>
        </w:tc>
      </w:tr>
      <w:tr w:rsidR="00CB15BB" w:rsidRPr="006B245B">
        <w:trPr>
          <w:trHeight w:val="830"/>
        </w:trPr>
        <w:tc>
          <w:tcPr>
            <w:tcW w:w="1690" w:type="dxa"/>
            <w:vAlign w:val="center"/>
          </w:tcPr>
          <w:p w:rsidR="00CB15BB" w:rsidRPr="006B245B" w:rsidRDefault="00470733">
            <w:pPr>
              <w:spacing w:before="195" w:line="230" w:lineRule="exact"/>
              <w:jc w:val="center"/>
              <w:rPr>
                <w:rFonts w:ascii="ＭＳ 明朝" w:hAnsi="ＭＳ 明朝"/>
              </w:rPr>
            </w:pPr>
            <w:r w:rsidRPr="006B245B">
              <w:rPr>
                <w:rFonts w:ascii="ＭＳ 明朝" w:hAnsi="ＭＳ 明朝" w:hint="eastAsia"/>
              </w:rPr>
              <w:t>事業</w:t>
            </w:r>
            <w:r w:rsidR="00CB15BB" w:rsidRPr="006B245B">
              <w:rPr>
                <w:rFonts w:ascii="ＭＳ 明朝" w:hAnsi="ＭＳ 明朝" w:hint="eastAsia"/>
              </w:rPr>
              <w:t>責任者</w:t>
            </w:r>
          </w:p>
        </w:tc>
        <w:tc>
          <w:tcPr>
            <w:tcW w:w="267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</w:tr>
      <w:tr w:rsidR="00CB15BB" w:rsidRPr="006B245B">
        <w:trPr>
          <w:trHeight w:val="830"/>
        </w:trPr>
        <w:tc>
          <w:tcPr>
            <w:tcW w:w="1690" w:type="dxa"/>
            <w:vAlign w:val="center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</w:rPr>
            </w:pPr>
            <w:r w:rsidRPr="006B245B">
              <w:rPr>
                <w:rFonts w:ascii="ＭＳ 明朝" w:hAnsi="ＭＳ 明朝" w:hint="eastAsia"/>
              </w:rPr>
              <w:t>担当者</w:t>
            </w:r>
          </w:p>
        </w:tc>
        <w:tc>
          <w:tcPr>
            <w:tcW w:w="267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</w:tr>
      <w:tr w:rsidR="00CB15BB" w:rsidRPr="006B245B">
        <w:trPr>
          <w:trHeight w:val="830"/>
        </w:trPr>
        <w:tc>
          <w:tcPr>
            <w:tcW w:w="169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7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</w:tr>
      <w:tr w:rsidR="00CB15BB" w:rsidRPr="006B245B">
        <w:trPr>
          <w:trHeight w:val="830"/>
        </w:trPr>
        <w:tc>
          <w:tcPr>
            <w:tcW w:w="169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7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</w:tr>
      <w:tr w:rsidR="00CB15BB" w:rsidRPr="006B245B">
        <w:trPr>
          <w:trHeight w:val="830"/>
        </w:trPr>
        <w:tc>
          <w:tcPr>
            <w:tcW w:w="169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7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</w:tr>
      <w:tr w:rsidR="00CB15BB" w:rsidRPr="006B245B">
        <w:trPr>
          <w:trHeight w:val="830"/>
        </w:trPr>
        <w:tc>
          <w:tcPr>
            <w:tcW w:w="169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7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</w:tr>
      <w:tr w:rsidR="00CB15BB" w:rsidRPr="006B245B">
        <w:trPr>
          <w:trHeight w:val="830"/>
        </w:trPr>
        <w:tc>
          <w:tcPr>
            <w:tcW w:w="169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7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</w:tr>
      <w:tr w:rsidR="00CB15BB" w:rsidRPr="006B245B">
        <w:trPr>
          <w:trHeight w:val="830"/>
        </w:trPr>
        <w:tc>
          <w:tcPr>
            <w:tcW w:w="169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7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</w:tr>
      <w:tr w:rsidR="00CB15BB" w:rsidRPr="006B245B">
        <w:trPr>
          <w:trHeight w:val="830"/>
        </w:trPr>
        <w:tc>
          <w:tcPr>
            <w:tcW w:w="169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7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</w:tr>
      <w:tr w:rsidR="00CB15BB" w:rsidRPr="006B245B">
        <w:trPr>
          <w:trHeight w:val="830"/>
        </w:trPr>
        <w:tc>
          <w:tcPr>
            <w:tcW w:w="169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67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  <w:tc>
          <w:tcPr>
            <w:tcW w:w="2180" w:type="dxa"/>
          </w:tcPr>
          <w:p w:rsidR="00CB15BB" w:rsidRPr="006B245B" w:rsidRDefault="00CB15BB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</w:p>
        </w:tc>
      </w:tr>
    </w:tbl>
    <w:p w:rsidR="00CB15BB" w:rsidRPr="006B245B" w:rsidRDefault="00CB15BB">
      <w:pPr>
        <w:spacing w:before="195" w:line="230" w:lineRule="exact"/>
        <w:jc w:val="left"/>
        <w:rPr>
          <w:rFonts w:ascii="ＭＳ 明朝" w:hAnsi="ＭＳ 明朝"/>
          <w:szCs w:val="21"/>
        </w:rPr>
      </w:pPr>
      <w:r w:rsidRPr="006B245B">
        <w:rPr>
          <w:rFonts w:ascii="ＭＳ 明朝" w:hAnsi="ＭＳ 明朝" w:hint="eastAsia"/>
          <w:szCs w:val="21"/>
        </w:rPr>
        <w:t>注１）氏名には</w:t>
      </w:r>
      <w:r w:rsidR="00802253" w:rsidRPr="006B245B">
        <w:rPr>
          <w:rFonts w:ascii="ＭＳ 明朝" w:hAnsi="ＭＳ 明朝" w:hint="eastAsia"/>
          <w:szCs w:val="21"/>
        </w:rPr>
        <w:t>、</w:t>
      </w:r>
      <w:r w:rsidRPr="006B245B">
        <w:rPr>
          <w:rFonts w:ascii="ＭＳ 明朝" w:hAnsi="ＭＳ 明朝" w:hint="eastAsia"/>
          <w:szCs w:val="21"/>
        </w:rPr>
        <w:t>ふりがなをつけてください。</w:t>
      </w:r>
    </w:p>
    <w:p w:rsidR="001F3978" w:rsidRDefault="00CB15BB" w:rsidP="001F3978">
      <w:pPr>
        <w:spacing w:before="195" w:line="230" w:lineRule="exact"/>
        <w:ind w:left="420" w:hangingChars="200" w:hanging="420"/>
        <w:jc w:val="left"/>
        <w:rPr>
          <w:rFonts w:ascii="ＭＳ 明朝" w:hAnsi="ＭＳ 明朝"/>
          <w:szCs w:val="21"/>
        </w:rPr>
      </w:pPr>
      <w:r w:rsidRPr="006B245B">
        <w:rPr>
          <w:rFonts w:ascii="ＭＳ 明朝" w:hAnsi="ＭＳ 明朝" w:hint="eastAsia"/>
          <w:szCs w:val="21"/>
        </w:rPr>
        <w:t>注２）所属・役職について、提案者の提出者以外の企業等に所属する場合は、企業名等</w:t>
      </w:r>
      <w:r w:rsidR="001F3978">
        <w:rPr>
          <w:rFonts w:ascii="ＭＳ 明朝" w:hAnsi="ＭＳ 明朝" w:hint="eastAsia"/>
          <w:szCs w:val="21"/>
        </w:rPr>
        <w:t>も</w:t>
      </w:r>
    </w:p>
    <w:p w:rsidR="00D118B5" w:rsidRPr="006B245B" w:rsidRDefault="00CB15BB" w:rsidP="001F3978">
      <w:pPr>
        <w:spacing w:before="195" w:line="230" w:lineRule="exact"/>
        <w:ind w:leftChars="200" w:left="420" w:firstLineChars="100" w:firstLine="210"/>
        <w:jc w:val="left"/>
        <w:rPr>
          <w:rFonts w:ascii="ＭＳ 明朝" w:hAnsi="ＭＳ 明朝"/>
          <w:szCs w:val="21"/>
        </w:rPr>
      </w:pPr>
      <w:r w:rsidRPr="006B245B">
        <w:rPr>
          <w:rFonts w:ascii="ＭＳ 明朝" w:hAnsi="ＭＳ 明朝" w:hint="eastAsia"/>
          <w:szCs w:val="21"/>
        </w:rPr>
        <w:t>記述してください。</w:t>
      </w:r>
    </w:p>
    <w:p w:rsidR="00CB15BB" w:rsidRPr="006B245B" w:rsidRDefault="00D118B5" w:rsidP="00D118B5">
      <w:pPr>
        <w:spacing w:before="195" w:line="230" w:lineRule="exact"/>
        <w:jc w:val="left"/>
        <w:rPr>
          <w:rFonts w:ascii="ＭＳ 明朝" w:hAnsi="ＭＳ 明朝"/>
          <w:szCs w:val="21"/>
        </w:rPr>
      </w:pPr>
      <w:r w:rsidRPr="006B245B">
        <w:rPr>
          <w:rFonts w:ascii="ＭＳ 明朝" w:hAnsi="ＭＳ 明朝"/>
          <w:szCs w:val="21"/>
        </w:rPr>
        <w:br w:type="page"/>
      </w:r>
      <w:r w:rsidR="00B30D1A" w:rsidRPr="006B245B">
        <w:rPr>
          <w:rFonts w:ascii="ＭＳ 明朝" w:hAnsi="ＭＳ 明朝" w:hint="eastAsia"/>
          <w:szCs w:val="21"/>
        </w:rPr>
        <w:lastRenderedPageBreak/>
        <w:t>（様式８</w:t>
      </w:r>
      <w:r w:rsidR="00CB15BB" w:rsidRPr="006B245B">
        <w:rPr>
          <w:rFonts w:ascii="ＭＳ 明朝" w:hAnsi="ＭＳ 明朝" w:hint="eastAsia"/>
          <w:szCs w:val="21"/>
        </w:rPr>
        <w:t>）</w:t>
      </w:r>
    </w:p>
    <w:p w:rsidR="00CB15BB" w:rsidRPr="006B245B" w:rsidRDefault="00CB15BB">
      <w:pPr>
        <w:spacing w:before="195" w:line="230" w:lineRule="exact"/>
        <w:ind w:right="-71"/>
        <w:rPr>
          <w:rFonts w:ascii="ＭＳ 明朝" w:hAnsi="ＭＳ 明朝"/>
          <w:sz w:val="22"/>
        </w:rPr>
      </w:pPr>
    </w:p>
    <w:p w:rsidR="00CB15BB" w:rsidRPr="006B245B" w:rsidRDefault="00470733">
      <w:pPr>
        <w:spacing w:before="215" w:line="294" w:lineRule="exact"/>
        <w:jc w:val="center"/>
        <w:rPr>
          <w:rFonts w:ascii="ＭＳ 明朝" w:hAnsi="ＭＳ 明朝"/>
          <w:sz w:val="14"/>
        </w:rPr>
      </w:pPr>
      <w:r w:rsidRPr="006B245B">
        <w:rPr>
          <w:rFonts w:ascii="ＭＳ 明朝" w:hAnsi="ＭＳ 明朝" w:hint="eastAsia"/>
          <w:sz w:val="28"/>
        </w:rPr>
        <w:t>事業</w:t>
      </w:r>
      <w:r w:rsidR="00CB15BB" w:rsidRPr="006B245B">
        <w:rPr>
          <w:rFonts w:ascii="ＭＳ 明朝" w:hAnsi="ＭＳ 明朝" w:hint="eastAsia"/>
          <w:sz w:val="28"/>
        </w:rPr>
        <w:t>責任者の経歴及び実績等調書</w:t>
      </w:r>
    </w:p>
    <w:p w:rsidR="00CB15BB" w:rsidRPr="006B245B" w:rsidRDefault="00CB15BB">
      <w:pPr>
        <w:spacing w:before="195" w:line="230" w:lineRule="exact"/>
        <w:ind w:right="-71"/>
        <w:rPr>
          <w:rFonts w:ascii="ＭＳ 明朝" w:hAnsi="ＭＳ 明朝"/>
          <w:sz w:val="22"/>
        </w:rPr>
      </w:pPr>
    </w:p>
    <w:tbl>
      <w:tblPr>
        <w:tblpPr w:leftFromText="180" w:rightFromText="180" w:vertAnchor="text" w:horzAnchor="page" w:tblpX="1717" w:tblpY="44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0"/>
        <w:gridCol w:w="4360"/>
      </w:tblGrid>
      <w:tr w:rsidR="00CB15BB" w:rsidRPr="006B245B">
        <w:tc>
          <w:tcPr>
            <w:tcW w:w="4360" w:type="dxa"/>
            <w:vAlign w:val="center"/>
          </w:tcPr>
          <w:p w:rsidR="00CB15BB" w:rsidRPr="006B245B" w:rsidRDefault="00CB15BB" w:rsidP="00055211">
            <w:pPr>
              <w:spacing w:before="195" w:line="230" w:lineRule="exact"/>
              <w:jc w:val="left"/>
              <w:rPr>
                <w:rFonts w:ascii="ＭＳ 明朝" w:hAnsi="ＭＳ 明朝"/>
              </w:rPr>
            </w:pPr>
            <w:r w:rsidRPr="006B245B"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4360" w:type="dxa"/>
            <w:vAlign w:val="center"/>
          </w:tcPr>
          <w:p w:rsidR="00CB15BB" w:rsidRPr="006B245B" w:rsidRDefault="00CB15BB">
            <w:pPr>
              <w:spacing w:before="195" w:line="230" w:lineRule="exact"/>
              <w:rPr>
                <w:rFonts w:ascii="ＭＳ 明朝" w:hAnsi="ＭＳ 明朝"/>
              </w:rPr>
            </w:pPr>
            <w:r w:rsidRPr="006B245B">
              <w:rPr>
                <w:rFonts w:ascii="ＭＳ 明朝" w:hAnsi="ＭＳ 明朝" w:hint="eastAsia"/>
              </w:rPr>
              <w:t>生年月日</w:t>
            </w:r>
          </w:p>
        </w:tc>
      </w:tr>
      <w:tr w:rsidR="00CB15BB" w:rsidRPr="006B245B">
        <w:tc>
          <w:tcPr>
            <w:tcW w:w="4360" w:type="dxa"/>
            <w:vAlign w:val="center"/>
          </w:tcPr>
          <w:p w:rsidR="00CB15BB" w:rsidRPr="006B245B" w:rsidRDefault="00CB15BB" w:rsidP="00055211">
            <w:pPr>
              <w:spacing w:before="195" w:line="230" w:lineRule="exact"/>
              <w:jc w:val="left"/>
              <w:rPr>
                <w:rFonts w:ascii="ＭＳ 明朝" w:hAnsi="ＭＳ 明朝"/>
                <w:szCs w:val="21"/>
              </w:rPr>
            </w:pPr>
            <w:r w:rsidRPr="006B245B">
              <w:rPr>
                <w:rFonts w:ascii="ＭＳ 明朝" w:hAnsi="ＭＳ 明朝" w:hint="eastAsia"/>
                <w:szCs w:val="21"/>
              </w:rPr>
              <w:t>所属・役職</w:t>
            </w:r>
          </w:p>
        </w:tc>
        <w:tc>
          <w:tcPr>
            <w:tcW w:w="4360" w:type="dxa"/>
            <w:vAlign w:val="center"/>
          </w:tcPr>
          <w:p w:rsidR="00CB15BB" w:rsidRPr="006B245B" w:rsidRDefault="00CB15BB">
            <w:pPr>
              <w:spacing w:before="195" w:line="230" w:lineRule="exact"/>
              <w:rPr>
                <w:rFonts w:ascii="ＭＳ 明朝" w:hAnsi="ＭＳ 明朝"/>
                <w:szCs w:val="21"/>
              </w:rPr>
            </w:pPr>
            <w:r w:rsidRPr="006B245B">
              <w:rPr>
                <w:rFonts w:ascii="ＭＳ 明朝" w:hAnsi="ＭＳ 明朝" w:hint="eastAsia"/>
                <w:szCs w:val="21"/>
              </w:rPr>
              <w:t>実務経験年数</w:t>
            </w:r>
          </w:p>
        </w:tc>
      </w:tr>
    </w:tbl>
    <w:p w:rsidR="00CB15BB" w:rsidRPr="006B245B" w:rsidRDefault="00470733">
      <w:pPr>
        <w:spacing w:before="195" w:line="230" w:lineRule="exact"/>
        <w:jc w:val="center"/>
        <w:rPr>
          <w:rFonts w:ascii="ＭＳ 明朝" w:hAnsi="ＭＳ 明朝"/>
          <w:szCs w:val="21"/>
        </w:rPr>
      </w:pPr>
      <w:r w:rsidRPr="006B245B">
        <w:rPr>
          <w:rFonts w:ascii="ＭＳ 明朝" w:hAnsi="ＭＳ 明朝" w:hint="eastAsia"/>
          <w:szCs w:val="21"/>
        </w:rPr>
        <w:t>事業</w:t>
      </w:r>
      <w:r w:rsidR="00CB15BB" w:rsidRPr="006B245B">
        <w:rPr>
          <w:rFonts w:ascii="ＭＳ 明朝" w:hAnsi="ＭＳ 明朝" w:hint="eastAsia"/>
          <w:szCs w:val="21"/>
        </w:rPr>
        <w:t>責任者</w:t>
      </w:r>
    </w:p>
    <w:p w:rsidR="00CB15BB" w:rsidRPr="006B245B" w:rsidRDefault="00CB15BB">
      <w:pPr>
        <w:spacing w:before="195" w:line="230" w:lineRule="exact"/>
        <w:jc w:val="center"/>
        <w:rPr>
          <w:rFonts w:ascii="ＭＳ 明朝" w:hAnsi="ＭＳ 明朝"/>
          <w:szCs w:val="21"/>
        </w:rPr>
      </w:pPr>
      <w:r w:rsidRPr="006B245B">
        <w:rPr>
          <w:rFonts w:ascii="ＭＳ 明朝" w:hAnsi="ＭＳ 明朝" w:hint="eastAsia"/>
          <w:szCs w:val="21"/>
        </w:rPr>
        <w:t>保有技術者資格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06"/>
        <w:gridCol w:w="2907"/>
        <w:gridCol w:w="2907"/>
      </w:tblGrid>
      <w:tr w:rsidR="00CB15BB" w:rsidRPr="006B245B">
        <w:tc>
          <w:tcPr>
            <w:tcW w:w="2906" w:type="dxa"/>
            <w:vAlign w:val="center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  <w:r w:rsidRPr="006B245B">
              <w:rPr>
                <w:rFonts w:ascii="ＭＳ 明朝" w:hAnsi="ＭＳ 明朝" w:hint="eastAsia"/>
                <w:szCs w:val="21"/>
              </w:rPr>
              <w:t>保有資格名称</w:t>
            </w:r>
          </w:p>
        </w:tc>
        <w:tc>
          <w:tcPr>
            <w:tcW w:w="2907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  <w:r w:rsidRPr="006B245B">
              <w:rPr>
                <w:rFonts w:ascii="ＭＳ 明朝" w:hAnsi="ＭＳ 明朝" w:hint="eastAsia"/>
                <w:szCs w:val="21"/>
              </w:rPr>
              <w:t>登　録　番　号</w:t>
            </w:r>
          </w:p>
        </w:tc>
        <w:tc>
          <w:tcPr>
            <w:tcW w:w="2907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  <w:r w:rsidRPr="006B245B">
              <w:rPr>
                <w:rFonts w:ascii="ＭＳ 明朝" w:hAnsi="ＭＳ 明朝" w:hint="eastAsia"/>
                <w:szCs w:val="21"/>
              </w:rPr>
              <w:t>取得年月日</w:t>
            </w:r>
          </w:p>
        </w:tc>
      </w:tr>
      <w:tr w:rsidR="00CB15BB" w:rsidRPr="006B245B">
        <w:tc>
          <w:tcPr>
            <w:tcW w:w="2906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07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07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B15BB" w:rsidRPr="006B245B">
        <w:tc>
          <w:tcPr>
            <w:tcW w:w="2906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07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07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B15BB" w:rsidRPr="006B245B">
        <w:tc>
          <w:tcPr>
            <w:tcW w:w="2906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07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907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CB15BB" w:rsidRPr="006B245B" w:rsidRDefault="00CB15BB">
      <w:pPr>
        <w:spacing w:before="195" w:line="230" w:lineRule="exact"/>
        <w:jc w:val="center"/>
        <w:rPr>
          <w:rFonts w:ascii="ＭＳ 明朝" w:hAnsi="ＭＳ 明朝"/>
          <w:szCs w:val="21"/>
        </w:rPr>
      </w:pPr>
      <w:r w:rsidRPr="006B245B">
        <w:rPr>
          <w:rFonts w:ascii="ＭＳ 明朝" w:hAnsi="ＭＳ 明朝" w:hint="eastAsia"/>
          <w:szCs w:val="21"/>
        </w:rPr>
        <w:t>同種業務経歴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80"/>
        <w:gridCol w:w="3095"/>
        <w:gridCol w:w="1260"/>
        <w:gridCol w:w="2185"/>
      </w:tblGrid>
      <w:tr w:rsidR="00CB15BB" w:rsidRPr="006B245B">
        <w:trPr>
          <w:trHeight w:val="830"/>
        </w:trPr>
        <w:tc>
          <w:tcPr>
            <w:tcW w:w="2180" w:type="dxa"/>
            <w:vAlign w:val="center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  <w:r w:rsidRPr="006B245B">
              <w:rPr>
                <w:rFonts w:ascii="ＭＳ 明朝" w:hAnsi="ＭＳ 明朝" w:hint="eastAsia"/>
                <w:szCs w:val="21"/>
              </w:rPr>
              <w:t>業務名称</w:t>
            </w:r>
          </w:p>
        </w:tc>
        <w:tc>
          <w:tcPr>
            <w:tcW w:w="3095" w:type="dxa"/>
          </w:tcPr>
          <w:p w:rsidR="00CB15BB" w:rsidRPr="006B245B" w:rsidRDefault="00CB15BB" w:rsidP="001F3978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  <w:r w:rsidRPr="006B245B">
              <w:rPr>
                <w:rFonts w:ascii="ＭＳ 明朝" w:hAnsi="ＭＳ 明朝" w:hint="eastAsia"/>
                <w:szCs w:val="21"/>
              </w:rPr>
              <w:t>業務概要・業務の</w:t>
            </w:r>
            <w:bookmarkStart w:id="0" w:name="_GoBack"/>
            <w:bookmarkEnd w:id="0"/>
            <w:r w:rsidRPr="006B245B">
              <w:rPr>
                <w:rFonts w:ascii="ＭＳ 明朝" w:hAnsi="ＭＳ 明朝" w:hint="eastAsia"/>
                <w:szCs w:val="21"/>
              </w:rPr>
              <w:t>技術的特長・当該技術者の担当内容</w:t>
            </w:r>
          </w:p>
        </w:tc>
        <w:tc>
          <w:tcPr>
            <w:tcW w:w="1260" w:type="dxa"/>
            <w:vAlign w:val="center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  <w:r w:rsidRPr="006B245B">
              <w:rPr>
                <w:rFonts w:ascii="ＭＳ 明朝" w:hAnsi="ＭＳ 明朝" w:hint="eastAsia"/>
                <w:szCs w:val="21"/>
              </w:rPr>
              <w:t>発注者</w:t>
            </w:r>
          </w:p>
        </w:tc>
        <w:tc>
          <w:tcPr>
            <w:tcW w:w="2185" w:type="dxa"/>
            <w:vAlign w:val="center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  <w:r w:rsidRPr="006B245B">
              <w:rPr>
                <w:rFonts w:ascii="ＭＳ 明朝" w:hAnsi="ＭＳ 明朝" w:hint="eastAsia"/>
                <w:szCs w:val="21"/>
              </w:rPr>
              <w:t>実施期間</w:t>
            </w:r>
          </w:p>
        </w:tc>
      </w:tr>
      <w:tr w:rsidR="00CB15BB" w:rsidRPr="006B245B">
        <w:trPr>
          <w:trHeight w:val="830"/>
        </w:trPr>
        <w:tc>
          <w:tcPr>
            <w:tcW w:w="2180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95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85" w:type="dxa"/>
          </w:tcPr>
          <w:p w:rsidR="00CB15BB" w:rsidRPr="006B245B" w:rsidRDefault="00CB15BB" w:rsidP="00497F8E">
            <w:pPr>
              <w:spacing w:before="195" w:line="230" w:lineRule="exact"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 w:rsidRPr="006B245B">
              <w:rPr>
                <w:rFonts w:ascii="ＭＳ 明朝" w:hAnsi="ＭＳ 明朝" w:hint="eastAsia"/>
                <w:szCs w:val="21"/>
              </w:rPr>
              <w:t xml:space="preserve">　年　月　日～</w:t>
            </w:r>
          </w:p>
          <w:p w:rsidR="00CB15BB" w:rsidRPr="006B245B" w:rsidRDefault="00CB15BB" w:rsidP="00497F8E">
            <w:pPr>
              <w:spacing w:before="195" w:line="230" w:lineRule="exact"/>
              <w:ind w:firstLineChars="200" w:firstLine="420"/>
              <w:jc w:val="left"/>
              <w:rPr>
                <w:rFonts w:ascii="ＭＳ 明朝" w:hAnsi="ＭＳ 明朝"/>
                <w:szCs w:val="21"/>
              </w:rPr>
            </w:pPr>
            <w:r w:rsidRPr="006B245B">
              <w:rPr>
                <w:rFonts w:ascii="ＭＳ 明朝" w:hAnsi="ＭＳ 明朝" w:hint="eastAsia"/>
                <w:szCs w:val="21"/>
              </w:rPr>
              <w:t xml:space="preserve">　年　月　日</w:t>
            </w:r>
          </w:p>
        </w:tc>
      </w:tr>
      <w:tr w:rsidR="00CB15BB" w:rsidRPr="006B245B">
        <w:trPr>
          <w:trHeight w:val="830"/>
        </w:trPr>
        <w:tc>
          <w:tcPr>
            <w:tcW w:w="2180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95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85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B15BB" w:rsidRPr="006B245B">
        <w:trPr>
          <w:trHeight w:val="830"/>
        </w:trPr>
        <w:tc>
          <w:tcPr>
            <w:tcW w:w="2180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95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85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B15BB" w:rsidRPr="006B245B">
        <w:trPr>
          <w:trHeight w:val="830"/>
        </w:trPr>
        <w:tc>
          <w:tcPr>
            <w:tcW w:w="2180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95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85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B15BB" w:rsidRPr="006B245B">
        <w:trPr>
          <w:trHeight w:val="830"/>
        </w:trPr>
        <w:tc>
          <w:tcPr>
            <w:tcW w:w="2180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95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85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CB15BB" w:rsidRPr="006B245B">
        <w:trPr>
          <w:trHeight w:val="840"/>
        </w:trPr>
        <w:tc>
          <w:tcPr>
            <w:tcW w:w="2180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095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60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185" w:type="dxa"/>
          </w:tcPr>
          <w:p w:rsidR="00CB15BB" w:rsidRPr="006B245B" w:rsidRDefault="00CB15BB">
            <w:pPr>
              <w:spacing w:before="195" w:line="230" w:lineRule="exact"/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CF1142" w:rsidRPr="006B245B" w:rsidRDefault="00CB15BB">
      <w:pPr>
        <w:spacing w:before="195" w:line="230" w:lineRule="exact"/>
        <w:jc w:val="left"/>
        <w:rPr>
          <w:rFonts w:ascii="ＭＳ 明朝" w:hAnsi="ＭＳ 明朝"/>
          <w:szCs w:val="21"/>
        </w:rPr>
        <w:sectPr w:rsidR="00CF1142" w:rsidRPr="006B245B" w:rsidSect="00F57C25">
          <w:footerReference w:type="default" r:id="rId8"/>
          <w:pgSz w:w="11906" w:h="16838" w:code="9"/>
          <w:pgMar w:top="1985" w:right="1701" w:bottom="1701" w:left="1701" w:header="851" w:footer="992" w:gutter="0"/>
          <w:cols w:space="720"/>
          <w:docGrid w:type="lines" w:linePitch="346"/>
        </w:sectPr>
      </w:pPr>
      <w:r w:rsidRPr="006B245B">
        <w:rPr>
          <w:rFonts w:ascii="ＭＳ 明朝" w:hAnsi="ＭＳ 明朝" w:hint="eastAsia"/>
          <w:szCs w:val="21"/>
        </w:rPr>
        <w:t>注）業務履歴を</w:t>
      </w:r>
      <w:r w:rsidR="00ED0A7F">
        <w:rPr>
          <w:rFonts w:ascii="ＭＳ 明朝" w:hAnsi="ＭＳ 明朝" w:hint="eastAsia"/>
          <w:szCs w:val="21"/>
        </w:rPr>
        <w:t>６</w:t>
      </w:r>
      <w:r w:rsidRPr="006B245B">
        <w:rPr>
          <w:rFonts w:ascii="ＭＳ 明朝" w:hAnsi="ＭＳ 明朝" w:hint="eastAsia"/>
          <w:szCs w:val="21"/>
        </w:rPr>
        <w:t>件まで記入してください。</w:t>
      </w:r>
    </w:p>
    <w:p w:rsidR="00266946" w:rsidRPr="006B245B" w:rsidRDefault="00266946" w:rsidP="00266946">
      <w:pPr>
        <w:spacing w:line="236" w:lineRule="exact"/>
        <w:ind w:right="-71" w:firstLine="5"/>
        <w:rPr>
          <w:rFonts w:ascii="ＭＳ 明朝" w:hAnsi="ＭＳ 明朝"/>
          <w:szCs w:val="20"/>
        </w:rPr>
      </w:pPr>
      <w:r w:rsidRPr="006B245B">
        <w:rPr>
          <w:rFonts w:ascii="ＭＳ 明朝" w:hAnsi="ＭＳ 明朝" w:hint="eastAsia"/>
          <w:sz w:val="22"/>
          <w:szCs w:val="20"/>
        </w:rPr>
        <w:lastRenderedPageBreak/>
        <w:t>（様式</w:t>
      </w:r>
      <w:r w:rsidR="009529CF" w:rsidRPr="006B245B">
        <w:rPr>
          <w:rFonts w:ascii="ＭＳ 明朝" w:hAnsi="ＭＳ 明朝" w:hint="eastAsia"/>
          <w:sz w:val="22"/>
          <w:szCs w:val="20"/>
        </w:rPr>
        <w:t>９</w:t>
      </w:r>
      <w:r w:rsidRPr="006B245B">
        <w:rPr>
          <w:rFonts w:ascii="ＭＳ 明朝" w:hAnsi="ＭＳ 明朝" w:hint="eastAsia"/>
          <w:sz w:val="22"/>
          <w:szCs w:val="20"/>
        </w:rPr>
        <w:t>）</w:t>
      </w:r>
    </w:p>
    <w:p w:rsidR="00266946" w:rsidRPr="006B245B" w:rsidRDefault="00266946" w:rsidP="00266946">
      <w:pPr>
        <w:jc w:val="center"/>
        <w:rPr>
          <w:rFonts w:ascii="ＭＳ 明朝" w:hAnsi="ＭＳ 明朝"/>
          <w:sz w:val="31"/>
          <w:szCs w:val="20"/>
        </w:rPr>
      </w:pPr>
      <w:r w:rsidRPr="006B245B">
        <w:rPr>
          <w:rFonts w:ascii="ＭＳ 明朝" w:hAnsi="ＭＳ 明朝" w:hint="eastAsia"/>
          <w:sz w:val="31"/>
          <w:szCs w:val="20"/>
        </w:rPr>
        <w:t>工　程　表</w:t>
      </w:r>
    </w:p>
    <w:p w:rsidR="00266946" w:rsidRPr="006B245B" w:rsidRDefault="00D0223F" w:rsidP="00266946">
      <w:pPr>
        <w:jc w:val="left"/>
        <w:rPr>
          <w:rFonts w:ascii="ＭＳ 明朝" w:hAnsi="ＭＳ 明朝"/>
          <w:szCs w:val="20"/>
        </w:rPr>
      </w:pPr>
      <w:r w:rsidRPr="006B245B">
        <w:rPr>
          <w:rFonts w:ascii="ＭＳ 明朝" w:hAnsi="ＭＳ 明朝" w:hint="eastAsia"/>
          <w:szCs w:val="20"/>
        </w:rPr>
        <w:t>事業</w:t>
      </w:r>
      <w:r w:rsidR="00266946" w:rsidRPr="006B245B">
        <w:rPr>
          <w:rFonts w:ascii="ＭＳ 明朝" w:hAnsi="ＭＳ 明朝" w:hint="eastAsia"/>
          <w:szCs w:val="20"/>
        </w:rPr>
        <w:t>名：</w:t>
      </w:r>
      <w:r w:rsidR="00A55AD4" w:rsidRPr="006B245B">
        <w:rPr>
          <w:rFonts w:ascii="ＭＳ 明朝" w:hAnsi="ＭＳ 明朝" w:hint="eastAsia"/>
          <w:szCs w:val="20"/>
        </w:rPr>
        <w:t>弘前地区環境整備センターの</w:t>
      </w:r>
      <w:r w:rsidR="001A7B02">
        <w:rPr>
          <w:rFonts w:ascii="ＭＳ 明朝" w:hAnsi="ＭＳ 明朝" w:hint="eastAsia"/>
          <w:szCs w:val="20"/>
        </w:rPr>
        <w:t>発電による</w:t>
      </w:r>
      <w:r w:rsidR="00A55AD4" w:rsidRPr="006B245B">
        <w:rPr>
          <w:rFonts w:ascii="ＭＳ 明朝" w:hAnsi="ＭＳ 明朝" w:hint="eastAsia"/>
          <w:szCs w:val="20"/>
        </w:rPr>
        <w:t>余剰電力を活用した</w:t>
      </w:r>
      <w:r w:rsidR="00F5470A" w:rsidRPr="006B245B">
        <w:rPr>
          <w:rFonts w:ascii="ＭＳ 明朝" w:hAnsi="ＭＳ 明朝" w:cs="ＭＳ Ｐ明朝" w:hint="eastAsia"/>
          <w:kern w:val="0"/>
          <w:sz w:val="20"/>
          <w:szCs w:val="20"/>
        </w:rPr>
        <w:t>電力地産地消</w:t>
      </w:r>
      <w:r w:rsidR="00A55AD4" w:rsidRPr="006B245B">
        <w:rPr>
          <w:rFonts w:ascii="ＭＳ 明朝" w:hAnsi="ＭＳ 明朝" w:hint="eastAsia"/>
          <w:szCs w:val="20"/>
        </w:rPr>
        <w:t>事業</w:t>
      </w:r>
      <w:r w:rsidR="00266946" w:rsidRPr="006B245B">
        <w:rPr>
          <w:rFonts w:ascii="ＭＳ 明朝" w:hAnsi="ＭＳ 明朝" w:hint="eastAsia"/>
          <w:szCs w:val="20"/>
        </w:rPr>
        <w:t xml:space="preserve">　　　　　　　　　　　　　　　　　　　　　　　　　　　　　　　　　</w:t>
      </w:r>
    </w:p>
    <w:p w:rsidR="00266946" w:rsidRPr="006B245B" w:rsidRDefault="00266946" w:rsidP="00266946">
      <w:pPr>
        <w:jc w:val="left"/>
        <w:rPr>
          <w:rFonts w:ascii="ＭＳ 明朝" w:hAnsi="ＭＳ 明朝"/>
          <w:szCs w:val="20"/>
        </w:rPr>
      </w:pPr>
      <w:r w:rsidRPr="006B245B">
        <w:rPr>
          <w:rFonts w:ascii="ＭＳ 明朝" w:hAnsi="ＭＳ 明朝" w:hint="eastAsia"/>
          <w:szCs w:val="20"/>
        </w:rPr>
        <w:t xml:space="preserve">　　　　　　　　　　　　　　　　　　　　　　　　　　　　　　　　　　　　　　　　　　　　　　　　工　期　自　</w:t>
      </w:r>
      <w:r w:rsidR="00497F8E" w:rsidRPr="006B245B">
        <w:rPr>
          <w:rFonts w:ascii="ＭＳ 明朝" w:hAnsi="ＭＳ 明朝" w:hint="eastAsia"/>
          <w:szCs w:val="20"/>
        </w:rPr>
        <w:t xml:space="preserve">　　</w:t>
      </w:r>
      <w:r w:rsidRPr="006B245B">
        <w:rPr>
          <w:rFonts w:ascii="ＭＳ 明朝" w:hAnsi="ＭＳ 明朝" w:hint="eastAsia"/>
          <w:szCs w:val="20"/>
        </w:rPr>
        <w:t xml:space="preserve">　年　月　日</w:t>
      </w:r>
    </w:p>
    <w:p w:rsidR="00266946" w:rsidRPr="006B245B" w:rsidRDefault="00266946" w:rsidP="00266946">
      <w:pPr>
        <w:jc w:val="left"/>
        <w:rPr>
          <w:rFonts w:ascii="ＭＳ 明朝" w:hAnsi="ＭＳ 明朝"/>
          <w:szCs w:val="20"/>
        </w:rPr>
      </w:pPr>
      <w:r w:rsidRPr="006B245B">
        <w:rPr>
          <w:rFonts w:ascii="ＭＳ 明朝" w:hAnsi="ＭＳ 明朝" w:hint="eastAsia"/>
          <w:szCs w:val="20"/>
        </w:rPr>
        <w:t xml:space="preserve">　　　　　　　　　　　　　　　　　　　　　　　　　　　　　　　　　　　　　　　　　　　　　　　　　　　　至　</w:t>
      </w:r>
      <w:r w:rsidR="00497F8E" w:rsidRPr="006B245B">
        <w:rPr>
          <w:rFonts w:ascii="ＭＳ 明朝" w:hAnsi="ＭＳ 明朝" w:hint="eastAsia"/>
          <w:szCs w:val="20"/>
        </w:rPr>
        <w:t xml:space="preserve">　　</w:t>
      </w:r>
      <w:r w:rsidRPr="006B245B">
        <w:rPr>
          <w:rFonts w:ascii="ＭＳ 明朝" w:hAnsi="ＭＳ 明朝" w:hint="eastAsia"/>
          <w:szCs w:val="20"/>
        </w:rPr>
        <w:t xml:space="preserve">　年　月　日</w:t>
      </w:r>
    </w:p>
    <w:p w:rsidR="00266946" w:rsidRPr="006B245B" w:rsidRDefault="00266946" w:rsidP="00266946">
      <w:pPr>
        <w:jc w:val="left"/>
        <w:rPr>
          <w:rFonts w:ascii="ＭＳ 明朝" w:hAnsi="ＭＳ 明朝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73"/>
        <w:gridCol w:w="778"/>
        <w:gridCol w:w="779"/>
        <w:gridCol w:w="778"/>
        <w:gridCol w:w="779"/>
        <w:gridCol w:w="778"/>
        <w:gridCol w:w="779"/>
        <w:gridCol w:w="778"/>
        <w:gridCol w:w="779"/>
        <w:gridCol w:w="778"/>
        <w:gridCol w:w="779"/>
        <w:gridCol w:w="778"/>
        <w:gridCol w:w="779"/>
        <w:gridCol w:w="1276"/>
      </w:tblGrid>
      <w:tr w:rsidR="00164246" w:rsidRPr="006B245B" w:rsidTr="00C57ABD">
        <w:trPr>
          <w:trHeight w:val="700"/>
        </w:trPr>
        <w:tc>
          <w:tcPr>
            <w:tcW w:w="2673" w:type="dxa"/>
            <w:vAlign w:val="center"/>
          </w:tcPr>
          <w:p w:rsidR="00164246" w:rsidRPr="006B245B" w:rsidRDefault="00164246" w:rsidP="00266946">
            <w:pPr>
              <w:jc w:val="center"/>
              <w:rPr>
                <w:rFonts w:ascii="ＭＳ 明朝" w:hAnsi="ＭＳ 明朝"/>
                <w:szCs w:val="20"/>
              </w:rPr>
            </w:pPr>
            <w:r w:rsidRPr="006B245B">
              <w:rPr>
                <w:rFonts w:ascii="ＭＳ 明朝" w:hAnsi="ＭＳ 明朝" w:hint="eastAsia"/>
                <w:szCs w:val="20"/>
              </w:rPr>
              <w:t>工　　程</w:t>
            </w:r>
          </w:p>
        </w:tc>
        <w:tc>
          <w:tcPr>
            <w:tcW w:w="2335" w:type="dxa"/>
            <w:gridSpan w:val="3"/>
            <w:vAlign w:val="center"/>
          </w:tcPr>
          <w:p w:rsidR="00164246" w:rsidRPr="006B245B" w:rsidRDefault="00164246" w:rsidP="00A44CE5">
            <w:pPr>
              <w:jc w:val="center"/>
              <w:rPr>
                <w:rFonts w:ascii="ＭＳ 明朝" w:hAnsi="ＭＳ 明朝"/>
                <w:szCs w:val="20"/>
              </w:rPr>
            </w:pPr>
            <w:r w:rsidRPr="006B245B">
              <w:rPr>
                <w:rFonts w:ascii="ＭＳ 明朝" w:hAnsi="ＭＳ 明朝" w:hint="eastAsia"/>
                <w:szCs w:val="20"/>
              </w:rPr>
              <w:t>○月</w:t>
            </w:r>
          </w:p>
        </w:tc>
        <w:tc>
          <w:tcPr>
            <w:tcW w:w="2336" w:type="dxa"/>
            <w:gridSpan w:val="3"/>
            <w:vAlign w:val="center"/>
          </w:tcPr>
          <w:p w:rsidR="00164246" w:rsidRPr="006B245B" w:rsidRDefault="00164246" w:rsidP="00A44CE5">
            <w:pPr>
              <w:jc w:val="center"/>
              <w:rPr>
                <w:rFonts w:ascii="ＭＳ 明朝" w:hAnsi="ＭＳ 明朝"/>
                <w:szCs w:val="20"/>
              </w:rPr>
            </w:pPr>
            <w:r w:rsidRPr="006B245B">
              <w:rPr>
                <w:rFonts w:ascii="ＭＳ 明朝" w:hAnsi="ＭＳ 明朝" w:hint="eastAsia"/>
                <w:szCs w:val="20"/>
              </w:rPr>
              <w:t>○月</w:t>
            </w:r>
          </w:p>
        </w:tc>
        <w:tc>
          <w:tcPr>
            <w:tcW w:w="2335" w:type="dxa"/>
            <w:gridSpan w:val="3"/>
            <w:vAlign w:val="center"/>
          </w:tcPr>
          <w:p w:rsidR="00164246" w:rsidRPr="006B245B" w:rsidRDefault="00164246" w:rsidP="00A44CE5">
            <w:pPr>
              <w:jc w:val="center"/>
              <w:rPr>
                <w:rFonts w:ascii="ＭＳ 明朝" w:hAnsi="ＭＳ 明朝"/>
                <w:szCs w:val="20"/>
              </w:rPr>
            </w:pPr>
            <w:r w:rsidRPr="006B245B">
              <w:rPr>
                <w:rFonts w:ascii="ＭＳ 明朝" w:hAnsi="ＭＳ 明朝" w:hint="eastAsia"/>
                <w:szCs w:val="20"/>
              </w:rPr>
              <w:t>○月</w:t>
            </w:r>
          </w:p>
        </w:tc>
        <w:tc>
          <w:tcPr>
            <w:tcW w:w="2336" w:type="dxa"/>
            <w:gridSpan w:val="3"/>
            <w:vAlign w:val="center"/>
          </w:tcPr>
          <w:p w:rsidR="00164246" w:rsidRPr="006B245B" w:rsidRDefault="00164246" w:rsidP="00A44CE5">
            <w:pPr>
              <w:jc w:val="center"/>
              <w:rPr>
                <w:rFonts w:ascii="ＭＳ 明朝" w:hAnsi="ＭＳ 明朝"/>
                <w:szCs w:val="20"/>
              </w:rPr>
            </w:pPr>
            <w:r w:rsidRPr="006B245B">
              <w:rPr>
                <w:rFonts w:ascii="ＭＳ 明朝" w:hAnsi="ＭＳ 明朝" w:hint="eastAsia"/>
                <w:szCs w:val="20"/>
              </w:rPr>
              <w:t>○月</w:t>
            </w:r>
          </w:p>
        </w:tc>
        <w:tc>
          <w:tcPr>
            <w:tcW w:w="1276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</w:tr>
      <w:tr w:rsidR="00164246" w:rsidRPr="006B245B" w:rsidTr="00C57ABD">
        <w:tc>
          <w:tcPr>
            <w:tcW w:w="2673" w:type="dxa"/>
          </w:tcPr>
          <w:p w:rsidR="00164246" w:rsidRPr="006B245B" w:rsidRDefault="00164246" w:rsidP="00266946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</w:tr>
      <w:tr w:rsidR="00164246" w:rsidRPr="006B245B" w:rsidTr="00C57ABD">
        <w:tc>
          <w:tcPr>
            <w:tcW w:w="2673" w:type="dxa"/>
          </w:tcPr>
          <w:p w:rsidR="00164246" w:rsidRPr="006B245B" w:rsidRDefault="00164246" w:rsidP="00266946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</w:tr>
      <w:tr w:rsidR="00164246" w:rsidRPr="006B245B" w:rsidTr="00C57ABD">
        <w:tc>
          <w:tcPr>
            <w:tcW w:w="2673" w:type="dxa"/>
          </w:tcPr>
          <w:p w:rsidR="00164246" w:rsidRPr="006B245B" w:rsidRDefault="00164246" w:rsidP="00266946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</w:tr>
      <w:tr w:rsidR="00164246" w:rsidRPr="006B245B" w:rsidTr="00C57ABD">
        <w:tc>
          <w:tcPr>
            <w:tcW w:w="2673" w:type="dxa"/>
          </w:tcPr>
          <w:p w:rsidR="00164246" w:rsidRPr="006B245B" w:rsidRDefault="00164246" w:rsidP="00266946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</w:tr>
      <w:tr w:rsidR="00164246" w:rsidRPr="006B245B" w:rsidTr="00C57ABD">
        <w:tc>
          <w:tcPr>
            <w:tcW w:w="2673" w:type="dxa"/>
          </w:tcPr>
          <w:p w:rsidR="00164246" w:rsidRPr="006B245B" w:rsidRDefault="00164246" w:rsidP="00266946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</w:tr>
      <w:tr w:rsidR="00164246" w:rsidRPr="006B245B" w:rsidTr="00C57ABD">
        <w:tc>
          <w:tcPr>
            <w:tcW w:w="2673" w:type="dxa"/>
          </w:tcPr>
          <w:p w:rsidR="00164246" w:rsidRPr="006B245B" w:rsidRDefault="00164246" w:rsidP="00266946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</w:tr>
      <w:tr w:rsidR="00164246" w:rsidRPr="006B245B" w:rsidTr="00C57ABD">
        <w:tc>
          <w:tcPr>
            <w:tcW w:w="2673" w:type="dxa"/>
          </w:tcPr>
          <w:p w:rsidR="00164246" w:rsidRPr="006B245B" w:rsidRDefault="00164246" w:rsidP="00266946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</w:tr>
      <w:tr w:rsidR="00164246" w:rsidRPr="006B245B" w:rsidTr="00C57ABD">
        <w:tc>
          <w:tcPr>
            <w:tcW w:w="2673" w:type="dxa"/>
          </w:tcPr>
          <w:p w:rsidR="00164246" w:rsidRPr="006B245B" w:rsidRDefault="00164246" w:rsidP="00266946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</w:tr>
      <w:tr w:rsidR="00164246" w:rsidRPr="006B245B" w:rsidTr="00C57ABD">
        <w:tc>
          <w:tcPr>
            <w:tcW w:w="2673" w:type="dxa"/>
          </w:tcPr>
          <w:p w:rsidR="00164246" w:rsidRPr="006B245B" w:rsidRDefault="00164246" w:rsidP="00266946">
            <w:pPr>
              <w:jc w:val="left"/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8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64246" w:rsidRPr="006B245B" w:rsidRDefault="00164246" w:rsidP="00A44CE5">
            <w:pPr>
              <w:rPr>
                <w:rFonts w:ascii="ＭＳ 明朝" w:hAnsi="ＭＳ 明朝"/>
                <w:szCs w:val="20"/>
              </w:rPr>
            </w:pPr>
          </w:p>
        </w:tc>
      </w:tr>
    </w:tbl>
    <w:p w:rsidR="00266946" w:rsidRPr="006B245B" w:rsidRDefault="00266946" w:rsidP="00266946">
      <w:pPr>
        <w:jc w:val="left"/>
        <w:rPr>
          <w:rFonts w:ascii="ＭＳ 明朝" w:hAnsi="ＭＳ 明朝"/>
          <w:szCs w:val="20"/>
        </w:rPr>
      </w:pPr>
      <w:r w:rsidRPr="006B245B">
        <w:rPr>
          <w:rFonts w:ascii="ＭＳ 明朝" w:hAnsi="ＭＳ 明朝" w:hint="eastAsia"/>
          <w:szCs w:val="20"/>
        </w:rPr>
        <w:t>注１）</w:t>
      </w:r>
      <w:r w:rsidR="00B421F6" w:rsidRPr="006B245B">
        <w:rPr>
          <w:rFonts w:ascii="ＭＳ 明朝" w:hAnsi="ＭＳ 明朝" w:hint="eastAsia"/>
          <w:szCs w:val="20"/>
        </w:rPr>
        <w:t>工程表は</w:t>
      </w:r>
      <w:r w:rsidRPr="006B245B">
        <w:rPr>
          <w:rFonts w:ascii="ＭＳ 明朝" w:hAnsi="ＭＳ 明朝" w:hint="eastAsia"/>
          <w:szCs w:val="20"/>
        </w:rPr>
        <w:t>、</w:t>
      </w:r>
      <w:r w:rsidR="00497F8E" w:rsidRPr="006B245B">
        <w:rPr>
          <w:rFonts w:ascii="ＭＳ 明朝" w:hAnsi="ＭＳ 明朝" w:hint="eastAsia"/>
          <w:szCs w:val="20"/>
        </w:rPr>
        <w:t>令和</w:t>
      </w:r>
      <w:r w:rsidR="00164246">
        <w:rPr>
          <w:rFonts w:ascii="ＭＳ 明朝" w:hAnsi="ＭＳ 明朝" w:hint="eastAsia"/>
          <w:szCs w:val="20"/>
        </w:rPr>
        <w:t>2</w:t>
      </w:r>
      <w:r w:rsidRPr="006B245B">
        <w:rPr>
          <w:rFonts w:ascii="ＭＳ 明朝" w:hAnsi="ＭＳ 明朝" w:hint="eastAsia"/>
          <w:szCs w:val="20"/>
        </w:rPr>
        <w:t>年</w:t>
      </w:r>
      <w:r w:rsidR="00164246">
        <w:rPr>
          <w:rFonts w:ascii="ＭＳ 明朝" w:hAnsi="ＭＳ 明朝" w:hint="eastAsia"/>
          <w:szCs w:val="20"/>
        </w:rPr>
        <w:t>1</w:t>
      </w:r>
      <w:r w:rsidRPr="006B245B">
        <w:rPr>
          <w:rFonts w:ascii="ＭＳ 明朝" w:hAnsi="ＭＳ 明朝" w:hint="eastAsia"/>
          <w:szCs w:val="20"/>
        </w:rPr>
        <w:t>月</w:t>
      </w:r>
      <w:r w:rsidR="00164246">
        <w:rPr>
          <w:rFonts w:ascii="ＭＳ 明朝" w:hAnsi="ＭＳ 明朝" w:hint="eastAsia"/>
          <w:szCs w:val="20"/>
        </w:rPr>
        <w:t>下</w:t>
      </w:r>
      <w:r w:rsidR="00C734BB" w:rsidRPr="006B245B">
        <w:rPr>
          <w:rFonts w:ascii="ＭＳ 明朝" w:hAnsi="ＭＳ 明朝" w:hint="eastAsia"/>
          <w:szCs w:val="20"/>
        </w:rPr>
        <w:t>旬</w:t>
      </w:r>
      <w:r w:rsidRPr="006B245B">
        <w:rPr>
          <w:rFonts w:ascii="ＭＳ 明朝" w:hAnsi="ＭＳ 明朝" w:hint="eastAsia"/>
          <w:szCs w:val="20"/>
        </w:rPr>
        <w:t>から</w:t>
      </w:r>
      <w:r w:rsidR="00497F8E" w:rsidRPr="006B245B">
        <w:rPr>
          <w:rFonts w:ascii="ＭＳ 明朝" w:hAnsi="ＭＳ 明朝" w:hint="eastAsia"/>
          <w:szCs w:val="20"/>
        </w:rPr>
        <w:t>令和2</w:t>
      </w:r>
      <w:r w:rsidRPr="006B245B">
        <w:rPr>
          <w:rFonts w:ascii="ＭＳ 明朝" w:hAnsi="ＭＳ 明朝" w:hint="eastAsia"/>
          <w:szCs w:val="20"/>
        </w:rPr>
        <w:t>年</w:t>
      </w:r>
      <w:r w:rsidR="00D0223F" w:rsidRPr="006B245B">
        <w:rPr>
          <w:rFonts w:ascii="ＭＳ 明朝" w:hAnsi="ＭＳ 明朝" w:hint="eastAsia"/>
          <w:szCs w:val="20"/>
        </w:rPr>
        <w:t>4</w:t>
      </w:r>
      <w:r w:rsidRPr="006B245B">
        <w:rPr>
          <w:rFonts w:ascii="ＭＳ 明朝" w:hAnsi="ＭＳ 明朝" w:hint="eastAsia"/>
          <w:szCs w:val="20"/>
        </w:rPr>
        <w:t>月</w:t>
      </w:r>
      <w:r w:rsidR="00D0223F" w:rsidRPr="006B245B">
        <w:rPr>
          <w:rFonts w:ascii="ＭＳ 明朝" w:hAnsi="ＭＳ 明朝" w:hint="eastAsia"/>
          <w:szCs w:val="20"/>
        </w:rPr>
        <w:t>1</w:t>
      </w:r>
      <w:r w:rsidRPr="006B245B">
        <w:rPr>
          <w:rFonts w:ascii="ＭＳ 明朝" w:hAnsi="ＭＳ 明朝" w:hint="eastAsia"/>
          <w:szCs w:val="20"/>
        </w:rPr>
        <w:t>日</w:t>
      </w:r>
      <w:r w:rsidR="00D0223F" w:rsidRPr="006B245B">
        <w:rPr>
          <w:rFonts w:ascii="ＭＳ 明朝" w:hAnsi="ＭＳ 明朝" w:hint="eastAsia"/>
          <w:szCs w:val="20"/>
        </w:rPr>
        <w:t>まで</w:t>
      </w:r>
      <w:r w:rsidRPr="006B245B">
        <w:rPr>
          <w:rFonts w:ascii="ＭＳ 明朝" w:hAnsi="ＭＳ 明朝" w:hint="eastAsia"/>
          <w:szCs w:val="20"/>
        </w:rPr>
        <w:t>で記入してください。</w:t>
      </w:r>
    </w:p>
    <w:p w:rsidR="00266946" w:rsidRPr="006B245B" w:rsidRDefault="00266946" w:rsidP="00266946">
      <w:pPr>
        <w:jc w:val="left"/>
        <w:rPr>
          <w:rFonts w:ascii="ＭＳ 明朝" w:hAnsi="ＭＳ 明朝"/>
          <w:szCs w:val="20"/>
        </w:rPr>
      </w:pPr>
      <w:r w:rsidRPr="006B245B">
        <w:rPr>
          <w:rFonts w:ascii="ＭＳ 明朝" w:hAnsi="ＭＳ 明朝" w:hint="eastAsia"/>
          <w:szCs w:val="20"/>
        </w:rPr>
        <w:t>注２）用紙サイズA4判又はA3</w:t>
      </w:r>
      <w:r w:rsidR="000F1017" w:rsidRPr="006B245B">
        <w:rPr>
          <w:rFonts w:ascii="ＭＳ 明朝" w:hAnsi="ＭＳ 明朝" w:hint="eastAsia"/>
          <w:szCs w:val="20"/>
        </w:rPr>
        <w:t>判</w:t>
      </w:r>
      <w:r w:rsidRPr="006B245B">
        <w:rPr>
          <w:rFonts w:ascii="ＭＳ 明朝" w:hAnsi="ＭＳ 明朝" w:hint="eastAsia"/>
          <w:szCs w:val="20"/>
        </w:rPr>
        <w:t>ヨコ（この場合、A4折り）を使用してください。</w:t>
      </w:r>
    </w:p>
    <w:p w:rsidR="00266946" w:rsidRPr="006B245B" w:rsidRDefault="00266946" w:rsidP="00266946">
      <w:pPr>
        <w:jc w:val="left"/>
        <w:rPr>
          <w:rFonts w:ascii="ＭＳ 明朝" w:hAnsi="ＭＳ 明朝"/>
          <w:szCs w:val="20"/>
        </w:rPr>
      </w:pPr>
      <w:r w:rsidRPr="006B245B">
        <w:rPr>
          <w:rFonts w:ascii="ＭＳ 明朝" w:hAnsi="ＭＳ 明朝" w:hint="eastAsia"/>
          <w:szCs w:val="20"/>
        </w:rPr>
        <w:t>注３）表は加工（工程の数</w:t>
      </w:r>
      <w:r w:rsidR="00E36E6A">
        <w:rPr>
          <w:rFonts w:ascii="ＭＳ 明朝" w:hAnsi="ＭＳ 明朝" w:hint="eastAsia"/>
          <w:szCs w:val="20"/>
        </w:rPr>
        <w:t>や</w:t>
      </w:r>
      <w:r w:rsidRPr="006B245B">
        <w:rPr>
          <w:rFonts w:ascii="ＭＳ 明朝" w:hAnsi="ＭＳ 明朝" w:hint="eastAsia"/>
          <w:szCs w:val="20"/>
        </w:rPr>
        <w:t>月割数</w:t>
      </w:r>
      <w:r w:rsidR="00E36E6A">
        <w:rPr>
          <w:rFonts w:ascii="ＭＳ 明朝" w:hAnsi="ＭＳ 明朝" w:hint="eastAsia"/>
          <w:szCs w:val="20"/>
        </w:rPr>
        <w:t>の調整</w:t>
      </w:r>
      <w:r w:rsidRPr="006B245B">
        <w:rPr>
          <w:rFonts w:ascii="ＭＳ 明朝" w:hAnsi="ＭＳ 明朝" w:hint="eastAsia"/>
          <w:szCs w:val="20"/>
        </w:rPr>
        <w:t>）して記入し、文字は見やすいサイズを使用してください。</w:t>
      </w:r>
    </w:p>
    <w:p w:rsidR="00266946" w:rsidRPr="006B245B" w:rsidRDefault="00266946" w:rsidP="00266946">
      <w:pPr>
        <w:jc w:val="left"/>
        <w:rPr>
          <w:rFonts w:ascii="ＭＳ 明朝" w:hAnsi="ＭＳ 明朝"/>
          <w:szCs w:val="20"/>
        </w:rPr>
      </w:pPr>
      <w:r w:rsidRPr="006B245B">
        <w:rPr>
          <w:rFonts w:ascii="ＭＳ 明朝" w:hAnsi="ＭＳ 明朝" w:hint="eastAsia"/>
          <w:szCs w:val="20"/>
        </w:rPr>
        <w:t>注４）工程はなるべく詳細に区分し</w:t>
      </w:r>
      <w:r w:rsidR="00B421F6" w:rsidRPr="006B245B">
        <w:rPr>
          <w:rFonts w:ascii="ＭＳ 明朝" w:hAnsi="ＭＳ 明朝" w:hint="eastAsia"/>
          <w:szCs w:val="20"/>
        </w:rPr>
        <w:t>、１</w:t>
      </w:r>
      <w:r w:rsidR="00F32B76">
        <w:rPr>
          <w:rFonts w:ascii="ＭＳ 明朝" w:hAnsi="ＭＳ 明朝" w:hint="eastAsia"/>
          <w:szCs w:val="20"/>
        </w:rPr>
        <w:t>箇</w:t>
      </w:r>
      <w:r w:rsidR="00B421F6" w:rsidRPr="006B245B">
        <w:rPr>
          <w:rFonts w:ascii="ＭＳ 明朝" w:hAnsi="ＭＳ 明朝" w:hint="eastAsia"/>
          <w:szCs w:val="20"/>
        </w:rPr>
        <w:t>月単位で記載し</w:t>
      </w:r>
      <w:r w:rsidR="00C1084D" w:rsidRPr="006B245B">
        <w:rPr>
          <w:rFonts w:ascii="ＭＳ 明朝" w:hAnsi="ＭＳ 明朝" w:hint="eastAsia"/>
          <w:szCs w:val="20"/>
        </w:rPr>
        <w:t>てください。</w:t>
      </w:r>
    </w:p>
    <w:sectPr w:rsidR="00266946" w:rsidRPr="006B245B" w:rsidSect="00CF1142">
      <w:footerReference w:type="default" r:id="rId9"/>
      <w:pgSz w:w="16838" w:h="11906" w:orient="landscape" w:code="9"/>
      <w:pgMar w:top="1701" w:right="1985" w:bottom="1701" w:left="1701" w:header="851" w:footer="992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F21" w:rsidRDefault="00474F21" w:rsidP="00B866BA">
      <w:r>
        <w:separator/>
      </w:r>
    </w:p>
  </w:endnote>
  <w:endnote w:type="continuationSeparator" w:id="0">
    <w:p w:rsidR="00474F21" w:rsidRDefault="00474F21" w:rsidP="00B86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..蓄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4512" w:rsidRDefault="000F4512" w:rsidP="000F4512">
    <w:pPr>
      <w:pStyle w:val="ab"/>
    </w:pPr>
  </w:p>
  <w:p w:rsidR="005E31D8" w:rsidRDefault="005E31D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31D8" w:rsidRDefault="005E31D8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26538" w:rsidRPr="00E26538">
      <w:rPr>
        <w:noProof/>
        <w:lang w:val="ja-JP"/>
      </w:rPr>
      <w:t>15</w:t>
    </w:r>
    <w:r>
      <w:fldChar w:fldCharType="end"/>
    </w:r>
  </w:p>
  <w:p w:rsidR="005E31D8" w:rsidRDefault="005E31D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F21" w:rsidRDefault="00474F21" w:rsidP="00B866BA">
      <w:r>
        <w:separator/>
      </w:r>
    </w:p>
  </w:footnote>
  <w:footnote w:type="continuationSeparator" w:id="0">
    <w:p w:rsidR="00474F21" w:rsidRDefault="00474F21" w:rsidP="00B86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start w:val="1"/>
      <w:numFmt w:val="decimal"/>
      <w:lvlText w:val="(%1)"/>
      <w:lvlJc w:val="left"/>
      <w:pPr>
        <w:ind w:left="83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310" w:hanging="420"/>
      </w:pPr>
    </w:lvl>
    <w:lvl w:ilvl="2">
      <w:start w:val="1"/>
      <w:numFmt w:val="decimalEnclosedCircle"/>
      <w:lvlText w:val="%3"/>
      <w:lvlJc w:val="left"/>
      <w:pPr>
        <w:ind w:left="1730" w:hanging="420"/>
      </w:pPr>
    </w:lvl>
    <w:lvl w:ilvl="3">
      <w:start w:val="1"/>
      <w:numFmt w:val="decimal"/>
      <w:lvlText w:val="%4."/>
      <w:lvlJc w:val="left"/>
      <w:pPr>
        <w:ind w:left="2150" w:hanging="420"/>
      </w:pPr>
    </w:lvl>
    <w:lvl w:ilvl="4">
      <w:start w:val="1"/>
      <w:numFmt w:val="aiueoFullWidth"/>
      <w:lvlText w:val="(%5)"/>
      <w:lvlJc w:val="left"/>
      <w:pPr>
        <w:ind w:left="2570" w:hanging="420"/>
      </w:pPr>
    </w:lvl>
    <w:lvl w:ilvl="5">
      <w:start w:val="1"/>
      <w:numFmt w:val="decimalEnclosedCircle"/>
      <w:lvlText w:val="%6"/>
      <w:lvlJc w:val="left"/>
      <w:pPr>
        <w:ind w:left="2990" w:hanging="420"/>
      </w:pPr>
    </w:lvl>
    <w:lvl w:ilvl="6">
      <w:start w:val="1"/>
      <w:numFmt w:val="decimal"/>
      <w:lvlText w:val="%7."/>
      <w:lvlJc w:val="left"/>
      <w:pPr>
        <w:ind w:left="3410" w:hanging="420"/>
      </w:pPr>
    </w:lvl>
    <w:lvl w:ilvl="7">
      <w:start w:val="1"/>
      <w:numFmt w:val="aiueoFullWidth"/>
      <w:lvlText w:val="(%8)"/>
      <w:lvlJc w:val="left"/>
      <w:pPr>
        <w:ind w:left="3830" w:hanging="420"/>
      </w:pPr>
    </w:lvl>
    <w:lvl w:ilvl="8">
      <w:start w:val="1"/>
      <w:numFmt w:val="decimalEnclosedCircle"/>
      <w:lvlText w:val="%9"/>
      <w:lvlJc w:val="left"/>
      <w:pPr>
        <w:ind w:left="4250" w:hanging="420"/>
      </w:p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FullWidth"/>
      <w:lvlText w:val="（%1）"/>
      <w:lvlJc w:val="left"/>
      <w:pPr>
        <w:ind w:left="1350" w:hanging="720"/>
      </w:pPr>
      <w:rPr>
        <w:rFonts w:cs="ＭＳ Ｐ明朝" w:hint="default"/>
        <w:color w:val="000000"/>
      </w:rPr>
    </w:lvl>
    <w:lvl w:ilvl="1">
      <w:start w:val="1"/>
      <w:numFmt w:val="aiueoFullWidth"/>
      <w:lvlText w:val="(%2)"/>
      <w:lvlJc w:val="left"/>
      <w:pPr>
        <w:ind w:left="1470" w:hanging="420"/>
      </w:pPr>
    </w:lvl>
    <w:lvl w:ilvl="2">
      <w:start w:val="1"/>
      <w:numFmt w:val="decimalEnclosedCircle"/>
      <w:lvlText w:val="%3"/>
      <w:lvlJc w:val="left"/>
      <w:pPr>
        <w:ind w:left="1890" w:hanging="420"/>
      </w:pPr>
    </w:lvl>
    <w:lvl w:ilvl="3">
      <w:start w:val="1"/>
      <w:numFmt w:val="decimal"/>
      <w:lvlText w:val="%4."/>
      <w:lvlJc w:val="left"/>
      <w:pPr>
        <w:ind w:left="2310" w:hanging="420"/>
      </w:pPr>
    </w:lvl>
    <w:lvl w:ilvl="4">
      <w:start w:val="1"/>
      <w:numFmt w:val="aiueoFullWidth"/>
      <w:lvlText w:val="(%5)"/>
      <w:lvlJc w:val="left"/>
      <w:pPr>
        <w:ind w:left="2730" w:hanging="420"/>
      </w:pPr>
    </w:lvl>
    <w:lvl w:ilvl="5">
      <w:start w:val="1"/>
      <w:numFmt w:val="decimalEnclosedCircle"/>
      <w:lvlText w:val="%6"/>
      <w:lvlJc w:val="left"/>
      <w:pPr>
        <w:ind w:left="3150" w:hanging="420"/>
      </w:pPr>
    </w:lvl>
    <w:lvl w:ilvl="6">
      <w:start w:val="1"/>
      <w:numFmt w:val="decimal"/>
      <w:lvlText w:val="%7."/>
      <w:lvlJc w:val="left"/>
      <w:pPr>
        <w:ind w:left="3570" w:hanging="420"/>
      </w:pPr>
    </w:lvl>
    <w:lvl w:ilvl="7">
      <w:start w:val="1"/>
      <w:numFmt w:val="aiueoFullWidth"/>
      <w:lvlText w:val="(%8)"/>
      <w:lvlJc w:val="left"/>
      <w:pPr>
        <w:ind w:left="3990" w:hanging="420"/>
      </w:pPr>
    </w:lvl>
    <w:lvl w:ilvl="8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000000C"/>
    <w:multiLevelType w:val="multilevel"/>
    <w:tmpl w:val="0000000C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0000000D"/>
    <w:multiLevelType w:val="multilevel"/>
    <w:tmpl w:val="0000000D"/>
    <w:lvl w:ilvl="0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60" w:hanging="420"/>
      </w:pPr>
    </w:lvl>
    <w:lvl w:ilvl="2">
      <w:start w:val="1"/>
      <w:numFmt w:val="decimalEnclosedCircle"/>
      <w:lvlText w:val="%3"/>
      <w:lvlJc w:val="left"/>
      <w:pPr>
        <w:ind w:left="1480" w:hanging="420"/>
      </w:pPr>
    </w:lvl>
    <w:lvl w:ilvl="3">
      <w:start w:val="1"/>
      <w:numFmt w:val="decimal"/>
      <w:lvlText w:val="%4."/>
      <w:lvlJc w:val="left"/>
      <w:pPr>
        <w:ind w:left="1900" w:hanging="420"/>
      </w:pPr>
    </w:lvl>
    <w:lvl w:ilvl="4">
      <w:start w:val="1"/>
      <w:numFmt w:val="aiueoFullWidth"/>
      <w:lvlText w:val="(%5)"/>
      <w:lvlJc w:val="left"/>
      <w:pPr>
        <w:ind w:left="2320" w:hanging="420"/>
      </w:pPr>
    </w:lvl>
    <w:lvl w:ilvl="5">
      <w:start w:val="1"/>
      <w:numFmt w:val="decimalEnclosedCircle"/>
      <w:lvlText w:val="%6"/>
      <w:lvlJc w:val="left"/>
      <w:pPr>
        <w:ind w:left="2740" w:hanging="420"/>
      </w:pPr>
    </w:lvl>
    <w:lvl w:ilvl="6">
      <w:start w:val="1"/>
      <w:numFmt w:val="decimal"/>
      <w:lvlText w:val="%7."/>
      <w:lvlJc w:val="left"/>
      <w:pPr>
        <w:ind w:left="3160" w:hanging="420"/>
      </w:pPr>
    </w:lvl>
    <w:lvl w:ilvl="7">
      <w:start w:val="1"/>
      <w:numFmt w:val="aiueoFullWidth"/>
      <w:lvlText w:val="(%8)"/>
      <w:lvlJc w:val="left"/>
      <w:pPr>
        <w:ind w:left="3580" w:hanging="420"/>
      </w:pPr>
    </w:lvl>
    <w:lvl w:ilvl="8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0000000E"/>
    <w:multiLevelType w:val="multilevel"/>
    <w:tmpl w:val="0000000E"/>
    <w:lvl w:ilvl="0">
      <w:start w:val="1"/>
      <w:numFmt w:val="decimalFullWidth"/>
      <w:lvlText w:val="第%1条"/>
      <w:lvlJc w:val="left"/>
      <w:pPr>
        <w:ind w:left="765" w:hanging="765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000000F"/>
    <w:multiLevelType w:val="multilevel"/>
    <w:tmpl w:val="0000000F"/>
    <w:lvl w:ilvl="0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680" w:hanging="420"/>
      </w:pPr>
    </w:lvl>
    <w:lvl w:ilvl="2">
      <w:start w:val="1"/>
      <w:numFmt w:val="decimalEnclosedCircle"/>
      <w:lvlText w:val="%3"/>
      <w:lvlJc w:val="left"/>
      <w:pPr>
        <w:ind w:left="2100" w:hanging="420"/>
      </w:pPr>
    </w:lvl>
    <w:lvl w:ilvl="3">
      <w:start w:val="1"/>
      <w:numFmt w:val="decimal"/>
      <w:lvlText w:val="%4."/>
      <w:lvlJc w:val="left"/>
      <w:pPr>
        <w:ind w:left="2520" w:hanging="420"/>
      </w:pPr>
    </w:lvl>
    <w:lvl w:ilvl="4">
      <w:start w:val="1"/>
      <w:numFmt w:val="aiueoFullWidth"/>
      <w:lvlText w:val="(%5)"/>
      <w:lvlJc w:val="left"/>
      <w:pPr>
        <w:ind w:left="2940" w:hanging="420"/>
      </w:pPr>
    </w:lvl>
    <w:lvl w:ilvl="5">
      <w:start w:val="1"/>
      <w:numFmt w:val="decimalEnclosedCircle"/>
      <w:lvlText w:val="%6"/>
      <w:lvlJc w:val="left"/>
      <w:pPr>
        <w:ind w:left="3360" w:hanging="420"/>
      </w:pPr>
    </w:lvl>
    <w:lvl w:ilvl="6">
      <w:start w:val="1"/>
      <w:numFmt w:val="decimal"/>
      <w:lvlText w:val="%7."/>
      <w:lvlJc w:val="left"/>
      <w:pPr>
        <w:ind w:left="3780" w:hanging="420"/>
      </w:pPr>
    </w:lvl>
    <w:lvl w:ilvl="7">
      <w:start w:val="1"/>
      <w:numFmt w:val="aiueoFullWidth"/>
      <w:lvlText w:val="(%8)"/>
      <w:lvlJc w:val="left"/>
      <w:pPr>
        <w:ind w:left="4200" w:hanging="420"/>
      </w:pPr>
    </w:lvl>
    <w:lvl w:ilvl="8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08455FDA"/>
    <w:multiLevelType w:val="hybridMultilevel"/>
    <w:tmpl w:val="7EACF70C"/>
    <w:lvl w:ilvl="0" w:tplc="9F90DF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0C0417F2"/>
    <w:multiLevelType w:val="hybridMultilevel"/>
    <w:tmpl w:val="8346A470"/>
    <w:lvl w:ilvl="0" w:tplc="5806635E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18790C2B"/>
    <w:multiLevelType w:val="hybridMultilevel"/>
    <w:tmpl w:val="C68EBA6A"/>
    <w:lvl w:ilvl="0" w:tplc="915CF776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2CB54491"/>
    <w:multiLevelType w:val="hybridMultilevel"/>
    <w:tmpl w:val="D708E7AC"/>
    <w:lvl w:ilvl="0" w:tplc="D67025EA">
      <w:start w:val="1"/>
      <w:numFmt w:val="decimalFullWidth"/>
      <w:lvlText w:val="%1．"/>
      <w:lvlJc w:val="left"/>
      <w:pPr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10" w15:restartNumberingAfterBreak="0">
    <w:nsid w:val="489E201D"/>
    <w:multiLevelType w:val="hybridMultilevel"/>
    <w:tmpl w:val="C45EC14C"/>
    <w:lvl w:ilvl="0" w:tplc="2F4A8C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927209E"/>
    <w:multiLevelType w:val="hybridMultilevel"/>
    <w:tmpl w:val="23AA9E76"/>
    <w:lvl w:ilvl="0" w:tplc="73F63F7E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2" w15:restartNumberingAfterBreak="0">
    <w:nsid w:val="498F2916"/>
    <w:multiLevelType w:val="hybridMultilevel"/>
    <w:tmpl w:val="C46261CC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52611CF0"/>
    <w:multiLevelType w:val="multilevel"/>
    <w:tmpl w:val="0000000C"/>
    <w:lvl w:ilvl="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EnclosedCircle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EnclosedCircle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D355527"/>
    <w:multiLevelType w:val="hybridMultilevel"/>
    <w:tmpl w:val="1408B502"/>
    <w:lvl w:ilvl="0" w:tplc="3946B8B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D9365F4"/>
    <w:multiLevelType w:val="hybridMultilevel"/>
    <w:tmpl w:val="86529510"/>
    <w:lvl w:ilvl="0" w:tplc="F66650F0">
      <w:start w:val="1"/>
      <w:numFmt w:val="decimalFullWidth"/>
      <w:lvlText w:val="%1．"/>
      <w:lvlJc w:val="left"/>
      <w:pPr>
        <w:ind w:left="126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15"/>
  </w:num>
  <w:num w:numId="11">
    <w:abstractNumId w:val="7"/>
  </w:num>
  <w:num w:numId="12">
    <w:abstractNumId w:val="14"/>
  </w:num>
  <w:num w:numId="13">
    <w:abstractNumId w:val="11"/>
  </w:num>
  <w:num w:numId="14">
    <w:abstractNumId w:val="12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27"/>
    <w:rsid w:val="00000FAF"/>
    <w:rsid w:val="00003612"/>
    <w:rsid w:val="000066F2"/>
    <w:rsid w:val="00013281"/>
    <w:rsid w:val="00017536"/>
    <w:rsid w:val="00032001"/>
    <w:rsid w:val="00032DD9"/>
    <w:rsid w:val="00034DC7"/>
    <w:rsid w:val="000405C2"/>
    <w:rsid w:val="0004283F"/>
    <w:rsid w:val="00042E0F"/>
    <w:rsid w:val="00042E77"/>
    <w:rsid w:val="00047297"/>
    <w:rsid w:val="00055211"/>
    <w:rsid w:val="00057AE7"/>
    <w:rsid w:val="00060D89"/>
    <w:rsid w:val="00065828"/>
    <w:rsid w:val="00072E7C"/>
    <w:rsid w:val="00082050"/>
    <w:rsid w:val="00082E5A"/>
    <w:rsid w:val="000845F5"/>
    <w:rsid w:val="00085D18"/>
    <w:rsid w:val="00087AF1"/>
    <w:rsid w:val="000A0FB1"/>
    <w:rsid w:val="000A65F0"/>
    <w:rsid w:val="000A70CC"/>
    <w:rsid w:val="000B310E"/>
    <w:rsid w:val="000B3949"/>
    <w:rsid w:val="000C34CB"/>
    <w:rsid w:val="000C67BD"/>
    <w:rsid w:val="000D01D4"/>
    <w:rsid w:val="000D075B"/>
    <w:rsid w:val="000D3DF1"/>
    <w:rsid w:val="000E4528"/>
    <w:rsid w:val="000F1017"/>
    <w:rsid w:val="000F41A9"/>
    <w:rsid w:val="000F4512"/>
    <w:rsid w:val="000F5AE5"/>
    <w:rsid w:val="00100AC5"/>
    <w:rsid w:val="0010215F"/>
    <w:rsid w:val="0010548F"/>
    <w:rsid w:val="001068E9"/>
    <w:rsid w:val="00115E7C"/>
    <w:rsid w:val="001165CB"/>
    <w:rsid w:val="0011767F"/>
    <w:rsid w:val="00120A68"/>
    <w:rsid w:val="00124094"/>
    <w:rsid w:val="001312E9"/>
    <w:rsid w:val="001322E0"/>
    <w:rsid w:val="001428D2"/>
    <w:rsid w:val="00144E6A"/>
    <w:rsid w:val="0015270E"/>
    <w:rsid w:val="00161B57"/>
    <w:rsid w:val="00164246"/>
    <w:rsid w:val="00165DFA"/>
    <w:rsid w:val="00166101"/>
    <w:rsid w:val="00167202"/>
    <w:rsid w:val="0017120B"/>
    <w:rsid w:val="00171766"/>
    <w:rsid w:val="00172A27"/>
    <w:rsid w:val="00176A1A"/>
    <w:rsid w:val="001826B6"/>
    <w:rsid w:val="001879D8"/>
    <w:rsid w:val="00191D1A"/>
    <w:rsid w:val="00193D7F"/>
    <w:rsid w:val="00195E36"/>
    <w:rsid w:val="0019626D"/>
    <w:rsid w:val="001A077B"/>
    <w:rsid w:val="001A116D"/>
    <w:rsid w:val="001A429F"/>
    <w:rsid w:val="001A7B02"/>
    <w:rsid w:val="001B2848"/>
    <w:rsid w:val="001B494C"/>
    <w:rsid w:val="001B5459"/>
    <w:rsid w:val="001E44E6"/>
    <w:rsid w:val="001F35D7"/>
    <w:rsid w:val="001F3978"/>
    <w:rsid w:val="001F5886"/>
    <w:rsid w:val="00200D84"/>
    <w:rsid w:val="002028EE"/>
    <w:rsid w:val="00203051"/>
    <w:rsid w:val="002067A4"/>
    <w:rsid w:val="0020791B"/>
    <w:rsid w:val="00214FF8"/>
    <w:rsid w:val="002166CF"/>
    <w:rsid w:val="002172E7"/>
    <w:rsid w:val="00221A36"/>
    <w:rsid w:val="00236575"/>
    <w:rsid w:val="00237AC5"/>
    <w:rsid w:val="00263E06"/>
    <w:rsid w:val="00264842"/>
    <w:rsid w:val="00266946"/>
    <w:rsid w:val="00267512"/>
    <w:rsid w:val="002725BF"/>
    <w:rsid w:val="0027446F"/>
    <w:rsid w:val="002746A8"/>
    <w:rsid w:val="00275B0C"/>
    <w:rsid w:val="00275B69"/>
    <w:rsid w:val="00276E16"/>
    <w:rsid w:val="00282E6F"/>
    <w:rsid w:val="00286F84"/>
    <w:rsid w:val="0029563C"/>
    <w:rsid w:val="002A0FA9"/>
    <w:rsid w:val="002A1E89"/>
    <w:rsid w:val="002A20C6"/>
    <w:rsid w:val="002B1701"/>
    <w:rsid w:val="002B7C16"/>
    <w:rsid w:val="002C6808"/>
    <w:rsid w:val="002C6E3F"/>
    <w:rsid w:val="002D2573"/>
    <w:rsid w:val="002D2E6A"/>
    <w:rsid w:val="002E04BB"/>
    <w:rsid w:val="002E7730"/>
    <w:rsid w:val="002E7E4E"/>
    <w:rsid w:val="002F0020"/>
    <w:rsid w:val="002F0BFD"/>
    <w:rsid w:val="002F11E8"/>
    <w:rsid w:val="002F339C"/>
    <w:rsid w:val="002F73D0"/>
    <w:rsid w:val="003036DD"/>
    <w:rsid w:val="00303BB8"/>
    <w:rsid w:val="003040E3"/>
    <w:rsid w:val="00305348"/>
    <w:rsid w:val="00314B75"/>
    <w:rsid w:val="0032010C"/>
    <w:rsid w:val="00325810"/>
    <w:rsid w:val="003367DC"/>
    <w:rsid w:val="0034015F"/>
    <w:rsid w:val="00353A9F"/>
    <w:rsid w:val="00354998"/>
    <w:rsid w:val="003832BC"/>
    <w:rsid w:val="00397C69"/>
    <w:rsid w:val="003A4D44"/>
    <w:rsid w:val="003A60DE"/>
    <w:rsid w:val="003B29C8"/>
    <w:rsid w:val="003B5E8F"/>
    <w:rsid w:val="003B67F5"/>
    <w:rsid w:val="003B7216"/>
    <w:rsid w:val="003C1A99"/>
    <w:rsid w:val="003C5793"/>
    <w:rsid w:val="003C752A"/>
    <w:rsid w:val="003E030F"/>
    <w:rsid w:val="003E5E00"/>
    <w:rsid w:val="003E6CDD"/>
    <w:rsid w:val="00400482"/>
    <w:rsid w:val="00402124"/>
    <w:rsid w:val="004126D0"/>
    <w:rsid w:val="00416068"/>
    <w:rsid w:val="004209B6"/>
    <w:rsid w:val="004245EC"/>
    <w:rsid w:val="004272C1"/>
    <w:rsid w:val="00432EF2"/>
    <w:rsid w:val="0043769B"/>
    <w:rsid w:val="004449CC"/>
    <w:rsid w:val="0045098A"/>
    <w:rsid w:val="00451DE0"/>
    <w:rsid w:val="00453ADB"/>
    <w:rsid w:val="00463EA9"/>
    <w:rsid w:val="00470733"/>
    <w:rsid w:val="0047087D"/>
    <w:rsid w:val="00471AAB"/>
    <w:rsid w:val="00474F21"/>
    <w:rsid w:val="00475696"/>
    <w:rsid w:val="0048375D"/>
    <w:rsid w:val="00486EE1"/>
    <w:rsid w:val="00495485"/>
    <w:rsid w:val="00497F8E"/>
    <w:rsid w:val="004A334E"/>
    <w:rsid w:val="004B0858"/>
    <w:rsid w:val="004B719B"/>
    <w:rsid w:val="004C15D8"/>
    <w:rsid w:val="004D1A8F"/>
    <w:rsid w:val="004D48C6"/>
    <w:rsid w:val="004E258B"/>
    <w:rsid w:val="004E3D6E"/>
    <w:rsid w:val="004F322A"/>
    <w:rsid w:val="004F6DFC"/>
    <w:rsid w:val="004F7371"/>
    <w:rsid w:val="00500548"/>
    <w:rsid w:val="00501C7B"/>
    <w:rsid w:val="0050288F"/>
    <w:rsid w:val="005054F4"/>
    <w:rsid w:val="00510924"/>
    <w:rsid w:val="00511D1F"/>
    <w:rsid w:val="00520E33"/>
    <w:rsid w:val="0052147F"/>
    <w:rsid w:val="00523780"/>
    <w:rsid w:val="00523DF9"/>
    <w:rsid w:val="00525774"/>
    <w:rsid w:val="00527FC5"/>
    <w:rsid w:val="00533185"/>
    <w:rsid w:val="00533E1C"/>
    <w:rsid w:val="00543E7A"/>
    <w:rsid w:val="005561D5"/>
    <w:rsid w:val="00556DDB"/>
    <w:rsid w:val="00576E61"/>
    <w:rsid w:val="0058068D"/>
    <w:rsid w:val="0058504C"/>
    <w:rsid w:val="00592A0D"/>
    <w:rsid w:val="00592A52"/>
    <w:rsid w:val="00595DA9"/>
    <w:rsid w:val="005A24A7"/>
    <w:rsid w:val="005A4FB2"/>
    <w:rsid w:val="005B1396"/>
    <w:rsid w:val="005B19F1"/>
    <w:rsid w:val="005B1BEA"/>
    <w:rsid w:val="005B2A8C"/>
    <w:rsid w:val="005B55F5"/>
    <w:rsid w:val="005B6993"/>
    <w:rsid w:val="005B6F65"/>
    <w:rsid w:val="005C1C3F"/>
    <w:rsid w:val="005C5382"/>
    <w:rsid w:val="005D1C09"/>
    <w:rsid w:val="005D31DF"/>
    <w:rsid w:val="005E2F86"/>
    <w:rsid w:val="005E31D8"/>
    <w:rsid w:val="005E72F3"/>
    <w:rsid w:val="005E7AD5"/>
    <w:rsid w:val="005F0963"/>
    <w:rsid w:val="005F0A6D"/>
    <w:rsid w:val="005F26BF"/>
    <w:rsid w:val="0061261C"/>
    <w:rsid w:val="00615886"/>
    <w:rsid w:val="00616298"/>
    <w:rsid w:val="00620F5F"/>
    <w:rsid w:val="00622516"/>
    <w:rsid w:val="00631232"/>
    <w:rsid w:val="00631B13"/>
    <w:rsid w:val="00631F1D"/>
    <w:rsid w:val="00632FF6"/>
    <w:rsid w:val="0063311C"/>
    <w:rsid w:val="00633648"/>
    <w:rsid w:val="006354EA"/>
    <w:rsid w:val="00637AB4"/>
    <w:rsid w:val="00637C4F"/>
    <w:rsid w:val="00640221"/>
    <w:rsid w:val="006436A8"/>
    <w:rsid w:val="006479E6"/>
    <w:rsid w:val="006505FD"/>
    <w:rsid w:val="006508D4"/>
    <w:rsid w:val="006540D9"/>
    <w:rsid w:val="00654137"/>
    <w:rsid w:val="00661649"/>
    <w:rsid w:val="0066564F"/>
    <w:rsid w:val="006669A0"/>
    <w:rsid w:val="00671F1B"/>
    <w:rsid w:val="00683FAD"/>
    <w:rsid w:val="006918D4"/>
    <w:rsid w:val="006930D5"/>
    <w:rsid w:val="0069471D"/>
    <w:rsid w:val="006A3D5C"/>
    <w:rsid w:val="006A5927"/>
    <w:rsid w:val="006A695A"/>
    <w:rsid w:val="006B245B"/>
    <w:rsid w:val="006C0139"/>
    <w:rsid w:val="006C380C"/>
    <w:rsid w:val="006C4EB2"/>
    <w:rsid w:val="006C7978"/>
    <w:rsid w:val="006D2AD7"/>
    <w:rsid w:val="006D7E2C"/>
    <w:rsid w:val="00702D22"/>
    <w:rsid w:val="0071473F"/>
    <w:rsid w:val="0072745C"/>
    <w:rsid w:val="00733EE5"/>
    <w:rsid w:val="007340FD"/>
    <w:rsid w:val="00734D9C"/>
    <w:rsid w:val="00737B85"/>
    <w:rsid w:val="00744AD1"/>
    <w:rsid w:val="007501DE"/>
    <w:rsid w:val="00752299"/>
    <w:rsid w:val="007614B6"/>
    <w:rsid w:val="0076237B"/>
    <w:rsid w:val="00762E13"/>
    <w:rsid w:val="00763121"/>
    <w:rsid w:val="00764903"/>
    <w:rsid w:val="007671DD"/>
    <w:rsid w:val="00775897"/>
    <w:rsid w:val="007867D5"/>
    <w:rsid w:val="00791254"/>
    <w:rsid w:val="00792E1B"/>
    <w:rsid w:val="00793E72"/>
    <w:rsid w:val="00795472"/>
    <w:rsid w:val="007A0CA5"/>
    <w:rsid w:val="007A691B"/>
    <w:rsid w:val="007B19C4"/>
    <w:rsid w:val="007B328C"/>
    <w:rsid w:val="007B3414"/>
    <w:rsid w:val="007C17CF"/>
    <w:rsid w:val="007C3233"/>
    <w:rsid w:val="007D017D"/>
    <w:rsid w:val="007D4D61"/>
    <w:rsid w:val="007D7789"/>
    <w:rsid w:val="007E0AB2"/>
    <w:rsid w:val="007F05AF"/>
    <w:rsid w:val="007F2D7E"/>
    <w:rsid w:val="00802253"/>
    <w:rsid w:val="008063F1"/>
    <w:rsid w:val="00807389"/>
    <w:rsid w:val="00807A56"/>
    <w:rsid w:val="00814AF3"/>
    <w:rsid w:val="00814D49"/>
    <w:rsid w:val="008237CC"/>
    <w:rsid w:val="00823BDC"/>
    <w:rsid w:val="008258F4"/>
    <w:rsid w:val="00831B48"/>
    <w:rsid w:val="0084326D"/>
    <w:rsid w:val="00850D27"/>
    <w:rsid w:val="00850E47"/>
    <w:rsid w:val="00853577"/>
    <w:rsid w:val="00861F9D"/>
    <w:rsid w:val="00862F92"/>
    <w:rsid w:val="00874B52"/>
    <w:rsid w:val="00875815"/>
    <w:rsid w:val="008768C8"/>
    <w:rsid w:val="008777E9"/>
    <w:rsid w:val="00886A9A"/>
    <w:rsid w:val="008966DD"/>
    <w:rsid w:val="00897E80"/>
    <w:rsid w:val="008A0F22"/>
    <w:rsid w:val="008B7376"/>
    <w:rsid w:val="008C07CA"/>
    <w:rsid w:val="008C4805"/>
    <w:rsid w:val="008C541F"/>
    <w:rsid w:val="008D3FB4"/>
    <w:rsid w:val="008D6595"/>
    <w:rsid w:val="008E15AB"/>
    <w:rsid w:val="008F067F"/>
    <w:rsid w:val="008F176B"/>
    <w:rsid w:val="008F1AED"/>
    <w:rsid w:val="008F6EC8"/>
    <w:rsid w:val="008F77A5"/>
    <w:rsid w:val="00900A51"/>
    <w:rsid w:val="0090306A"/>
    <w:rsid w:val="00903396"/>
    <w:rsid w:val="00904CB1"/>
    <w:rsid w:val="009053FF"/>
    <w:rsid w:val="0091516B"/>
    <w:rsid w:val="00922E7C"/>
    <w:rsid w:val="00930314"/>
    <w:rsid w:val="00931167"/>
    <w:rsid w:val="00932888"/>
    <w:rsid w:val="00935125"/>
    <w:rsid w:val="0094412F"/>
    <w:rsid w:val="00944162"/>
    <w:rsid w:val="00944995"/>
    <w:rsid w:val="00950B48"/>
    <w:rsid w:val="00952800"/>
    <w:rsid w:val="009529CF"/>
    <w:rsid w:val="00955DB2"/>
    <w:rsid w:val="0095640B"/>
    <w:rsid w:val="0095731D"/>
    <w:rsid w:val="00963C11"/>
    <w:rsid w:val="00965AFB"/>
    <w:rsid w:val="00971064"/>
    <w:rsid w:val="00973B6A"/>
    <w:rsid w:val="00980666"/>
    <w:rsid w:val="009820EB"/>
    <w:rsid w:val="00982801"/>
    <w:rsid w:val="00983FD6"/>
    <w:rsid w:val="00986855"/>
    <w:rsid w:val="009873CD"/>
    <w:rsid w:val="00987AB3"/>
    <w:rsid w:val="00987CB6"/>
    <w:rsid w:val="00990ACC"/>
    <w:rsid w:val="0099122E"/>
    <w:rsid w:val="00991BB9"/>
    <w:rsid w:val="00992B37"/>
    <w:rsid w:val="00992F1D"/>
    <w:rsid w:val="009A44E2"/>
    <w:rsid w:val="009A5C19"/>
    <w:rsid w:val="009A60DA"/>
    <w:rsid w:val="009A64CC"/>
    <w:rsid w:val="009B0221"/>
    <w:rsid w:val="009B2E4F"/>
    <w:rsid w:val="009B3442"/>
    <w:rsid w:val="009B4AEE"/>
    <w:rsid w:val="009B6466"/>
    <w:rsid w:val="009C5258"/>
    <w:rsid w:val="009C6A7C"/>
    <w:rsid w:val="009E0B0C"/>
    <w:rsid w:val="009E1C96"/>
    <w:rsid w:val="009E57D2"/>
    <w:rsid w:val="009E7296"/>
    <w:rsid w:val="009F0A24"/>
    <w:rsid w:val="009F53DE"/>
    <w:rsid w:val="009F69A5"/>
    <w:rsid w:val="00A0557B"/>
    <w:rsid w:val="00A06A79"/>
    <w:rsid w:val="00A17B29"/>
    <w:rsid w:val="00A205DF"/>
    <w:rsid w:val="00A224DD"/>
    <w:rsid w:val="00A25DF3"/>
    <w:rsid w:val="00A3062D"/>
    <w:rsid w:val="00A36291"/>
    <w:rsid w:val="00A37211"/>
    <w:rsid w:val="00A37CD8"/>
    <w:rsid w:val="00A435F5"/>
    <w:rsid w:val="00A44CE5"/>
    <w:rsid w:val="00A4747D"/>
    <w:rsid w:val="00A5136F"/>
    <w:rsid w:val="00A55AD4"/>
    <w:rsid w:val="00A616B3"/>
    <w:rsid w:val="00A649D8"/>
    <w:rsid w:val="00A7117A"/>
    <w:rsid w:val="00A77A9C"/>
    <w:rsid w:val="00A81C86"/>
    <w:rsid w:val="00A86387"/>
    <w:rsid w:val="00A86C9E"/>
    <w:rsid w:val="00A92E29"/>
    <w:rsid w:val="00A97D1A"/>
    <w:rsid w:val="00AA250D"/>
    <w:rsid w:val="00AA317F"/>
    <w:rsid w:val="00AB2333"/>
    <w:rsid w:val="00AC043C"/>
    <w:rsid w:val="00AD090F"/>
    <w:rsid w:val="00AE3E99"/>
    <w:rsid w:val="00AE52EC"/>
    <w:rsid w:val="00AE6A88"/>
    <w:rsid w:val="00AE7AAB"/>
    <w:rsid w:val="00AF0EE3"/>
    <w:rsid w:val="00B01550"/>
    <w:rsid w:val="00B0585F"/>
    <w:rsid w:val="00B152B4"/>
    <w:rsid w:val="00B21178"/>
    <w:rsid w:val="00B2132E"/>
    <w:rsid w:val="00B233A6"/>
    <w:rsid w:val="00B30D1A"/>
    <w:rsid w:val="00B40AD1"/>
    <w:rsid w:val="00B421F6"/>
    <w:rsid w:val="00B43A2B"/>
    <w:rsid w:val="00B4572E"/>
    <w:rsid w:val="00B466F0"/>
    <w:rsid w:val="00B50F90"/>
    <w:rsid w:val="00B5538A"/>
    <w:rsid w:val="00B732D5"/>
    <w:rsid w:val="00B747A3"/>
    <w:rsid w:val="00B754AD"/>
    <w:rsid w:val="00B848B4"/>
    <w:rsid w:val="00B863F0"/>
    <w:rsid w:val="00B866BA"/>
    <w:rsid w:val="00B93231"/>
    <w:rsid w:val="00B96C2D"/>
    <w:rsid w:val="00BB3E5F"/>
    <w:rsid w:val="00BB638D"/>
    <w:rsid w:val="00BC37B7"/>
    <w:rsid w:val="00BC55DE"/>
    <w:rsid w:val="00BC7C35"/>
    <w:rsid w:val="00BD3756"/>
    <w:rsid w:val="00BD5F57"/>
    <w:rsid w:val="00BD6210"/>
    <w:rsid w:val="00BD7A63"/>
    <w:rsid w:val="00BE0D43"/>
    <w:rsid w:val="00BE2F6C"/>
    <w:rsid w:val="00BE3ED1"/>
    <w:rsid w:val="00BF2E50"/>
    <w:rsid w:val="00BF4D79"/>
    <w:rsid w:val="00BF5276"/>
    <w:rsid w:val="00C0087E"/>
    <w:rsid w:val="00C04659"/>
    <w:rsid w:val="00C04F21"/>
    <w:rsid w:val="00C05197"/>
    <w:rsid w:val="00C1084D"/>
    <w:rsid w:val="00C15D07"/>
    <w:rsid w:val="00C20041"/>
    <w:rsid w:val="00C22EBE"/>
    <w:rsid w:val="00C23706"/>
    <w:rsid w:val="00C24E90"/>
    <w:rsid w:val="00C25889"/>
    <w:rsid w:val="00C31CC4"/>
    <w:rsid w:val="00C32939"/>
    <w:rsid w:val="00C34372"/>
    <w:rsid w:val="00C37249"/>
    <w:rsid w:val="00C413B6"/>
    <w:rsid w:val="00C45F90"/>
    <w:rsid w:val="00C5156A"/>
    <w:rsid w:val="00C51C4E"/>
    <w:rsid w:val="00C57ABD"/>
    <w:rsid w:val="00C60B68"/>
    <w:rsid w:val="00C64F6C"/>
    <w:rsid w:val="00C66FA7"/>
    <w:rsid w:val="00C6763D"/>
    <w:rsid w:val="00C73061"/>
    <w:rsid w:val="00C734BB"/>
    <w:rsid w:val="00C76534"/>
    <w:rsid w:val="00C778D2"/>
    <w:rsid w:val="00C81B8D"/>
    <w:rsid w:val="00C83742"/>
    <w:rsid w:val="00C878C6"/>
    <w:rsid w:val="00C91B8C"/>
    <w:rsid w:val="00C92793"/>
    <w:rsid w:val="00C92D6F"/>
    <w:rsid w:val="00CA2803"/>
    <w:rsid w:val="00CB0635"/>
    <w:rsid w:val="00CB12DC"/>
    <w:rsid w:val="00CB15BB"/>
    <w:rsid w:val="00CC02F6"/>
    <w:rsid w:val="00CC1F69"/>
    <w:rsid w:val="00CE0447"/>
    <w:rsid w:val="00CE04F6"/>
    <w:rsid w:val="00CE16BD"/>
    <w:rsid w:val="00CE4235"/>
    <w:rsid w:val="00CE67C4"/>
    <w:rsid w:val="00CE7A55"/>
    <w:rsid w:val="00CF1142"/>
    <w:rsid w:val="00D010B1"/>
    <w:rsid w:val="00D0223F"/>
    <w:rsid w:val="00D118B5"/>
    <w:rsid w:val="00D12236"/>
    <w:rsid w:val="00D2073A"/>
    <w:rsid w:val="00D20CDB"/>
    <w:rsid w:val="00D21792"/>
    <w:rsid w:val="00D218B1"/>
    <w:rsid w:val="00D37FAF"/>
    <w:rsid w:val="00D41793"/>
    <w:rsid w:val="00D55237"/>
    <w:rsid w:val="00D56780"/>
    <w:rsid w:val="00D604FA"/>
    <w:rsid w:val="00D6474A"/>
    <w:rsid w:val="00D66756"/>
    <w:rsid w:val="00D67BAA"/>
    <w:rsid w:val="00D70DDD"/>
    <w:rsid w:val="00D73122"/>
    <w:rsid w:val="00D75A11"/>
    <w:rsid w:val="00D76440"/>
    <w:rsid w:val="00D848D1"/>
    <w:rsid w:val="00D87323"/>
    <w:rsid w:val="00D87AEB"/>
    <w:rsid w:val="00D9095E"/>
    <w:rsid w:val="00D96C66"/>
    <w:rsid w:val="00DB0E4C"/>
    <w:rsid w:val="00DB29A7"/>
    <w:rsid w:val="00DB3D39"/>
    <w:rsid w:val="00DB565B"/>
    <w:rsid w:val="00DB5B30"/>
    <w:rsid w:val="00DB628E"/>
    <w:rsid w:val="00DC0EA8"/>
    <w:rsid w:val="00DC1225"/>
    <w:rsid w:val="00DC2530"/>
    <w:rsid w:val="00DC46FD"/>
    <w:rsid w:val="00DE048F"/>
    <w:rsid w:val="00DE7989"/>
    <w:rsid w:val="00DF55B2"/>
    <w:rsid w:val="00E01902"/>
    <w:rsid w:val="00E01DD3"/>
    <w:rsid w:val="00E03EFE"/>
    <w:rsid w:val="00E051C6"/>
    <w:rsid w:val="00E10126"/>
    <w:rsid w:val="00E12510"/>
    <w:rsid w:val="00E12EBF"/>
    <w:rsid w:val="00E26538"/>
    <w:rsid w:val="00E3189D"/>
    <w:rsid w:val="00E36E6A"/>
    <w:rsid w:val="00E42C38"/>
    <w:rsid w:val="00E45A97"/>
    <w:rsid w:val="00E51FD8"/>
    <w:rsid w:val="00E52BC4"/>
    <w:rsid w:val="00E52DF7"/>
    <w:rsid w:val="00E749F2"/>
    <w:rsid w:val="00E76FC7"/>
    <w:rsid w:val="00E77AB0"/>
    <w:rsid w:val="00E80C6C"/>
    <w:rsid w:val="00E84A6D"/>
    <w:rsid w:val="00E92671"/>
    <w:rsid w:val="00E93268"/>
    <w:rsid w:val="00E93BEC"/>
    <w:rsid w:val="00E95F9F"/>
    <w:rsid w:val="00EA4CFE"/>
    <w:rsid w:val="00EA7284"/>
    <w:rsid w:val="00EA7B5A"/>
    <w:rsid w:val="00EB0D37"/>
    <w:rsid w:val="00EB1B39"/>
    <w:rsid w:val="00EB4BE7"/>
    <w:rsid w:val="00EC0650"/>
    <w:rsid w:val="00ED0A7F"/>
    <w:rsid w:val="00ED1227"/>
    <w:rsid w:val="00ED143D"/>
    <w:rsid w:val="00ED49EE"/>
    <w:rsid w:val="00ED7805"/>
    <w:rsid w:val="00EE0523"/>
    <w:rsid w:val="00EE2720"/>
    <w:rsid w:val="00EE2721"/>
    <w:rsid w:val="00EE62C9"/>
    <w:rsid w:val="00EF0281"/>
    <w:rsid w:val="00EF1974"/>
    <w:rsid w:val="00F00665"/>
    <w:rsid w:val="00F01769"/>
    <w:rsid w:val="00F02128"/>
    <w:rsid w:val="00F02959"/>
    <w:rsid w:val="00F035DE"/>
    <w:rsid w:val="00F14A9E"/>
    <w:rsid w:val="00F2020A"/>
    <w:rsid w:val="00F213A0"/>
    <w:rsid w:val="00F261FF"/>
    <w:rsid w:val="00F279D9"/>
    <w:rsid w:val="00F32B76"/>
    <w:rsid w:val="00F35EEB"/>
    <w:rsid w:val="00F41600"/>
    <w:rsid w:val="00F44BAB"/>
    <w:rsid w:val="00F45D33"/>
    <w:rsid w:val="00F47233"/>
    <w:rsid w:val="00F522EB"/>
    <w:rsid w:val="00F5230B"/>
    <w:rsid w:val="00F5432B"/>
    <w:rsid w:val="00F5470A"/>
    <w:rsid w:val="00F564B7"/>
    <w:rsid w:val="00F5772B"/>
    <w:rsid w:val="00F57C25"/>
    <w:rsid w:val="00F64796"/>
    <w:rsid w:val="00F70076"/>
    <w:rsid w:val="00F701D7"/>
    <w:rsid w:val="00F7400E"/>
    <w:rsid w:val="00F80E18"/>
    <w:rsid w:val="00F821C5"/>
    <w:rsid w:val="00F84DA5"/>
    <w:rsid w:val="00F85F64"/>
    <w:rsid w:val="00F90683"/>
    <w:rsid w:val="00F925C9"/>
    <w:rsid w:val="00F92E33"/>
    <w:rsid w:val="00F94737"/>
    <w:rsid w:val="00FA3A37"/>
    <w:rsid w:val="00FA661B"/>
    <w:rsid w:val="00FB7D9A"/>
    <w:rsid w:val="00FC6F43"/>
    <w:rsid w:val="00FD0AA1"/>
    <w:rsid w:val="00FD1BF5"/>
    <w:rsid w:val="00FE4355"/>
    <w:rsid w:val="00FE4B31"/>
    <w:rsid w:val="00FE7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3D6E88"/>
  <w15:chartTrackingRefBased/>
  <w15:docId w15:val="{0613BB90-8547-4DA1-BAD2-099F948D7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826B6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コメント参照1"/>
    <w:rPr>
      <w:sz w:val="18"/>
      <w:szCs w:val="18"/>
    </w:rPr>
  </w:style>
  <w:style w:type="character" w:customStyle="1" w:styleId="a3">
    <w:name w:val="コメント文字列 (文字)"/>
    <w:basedOn w:val="a0"/>
    <w:link w:val="a4"/>
  </w:style>
  <w:style w:type="character" w:customStyle="1" w:styleId="a5">
    <w:name w:val="コメント内容 (文字)"/>
    <w:link w:val="10"/>
    <w:rPr>
      <w:b/>
      <w:bCs/>
    </w:rPr>
  </w:style>
  <w:style w:type="character" w:customStyle="1" w:styleId="a6">
    <w:name w:val="吹き出し (文字)"/>
    <w:link w:val="a7"/>
    <w:rPr>
      <w:rFonts w:ascii="Arial" w:eastAsia="ＭＳ ゴシック" w:hAnsi="Arial"/>
      <w:sz w:val="18"/>
      <w:szCs w:val="18"/>
    </w:rPr>
  </w:style>
  <w:style w:type="paragraph" w:customStyle="1" w:styleId="a8">
    <w:name w:val="スタイル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annotation text"/>
    <w:basedOn w:val="a"/>
    <w:link w:val="a3"/>
    <w:pPr>
      <w:jc w:val="left"/>
    </w:pPr>
  </w:style>
  <w:style w:type="paragraph" w:styleId="a7">
    <w:name w:val="Balloon Text"/>
    <w:basedOn w:val="a"/>
    <w:link w:val="a6"/>
    <w:rPr>
      <w:rFonts w:ascii="Arial" w:eastAsia="ＭＳ ゴシック" w:hAnsi="Arial"/>
      <w:kern w:val="0"/>
      <w:sz w:val="18"/>
      <w:szCs w:val="18"/>
      <w:lang w:val="x-none" w:eastAsia="x-none"/>
    </w:rPr>
  </w:style>
  <w:style w:type="paragraph" w:customStyle="1" w:styleId="11">
    <w:name w:val="リスト段落1"/>
    <w:basedOn w:val="a"/>
    <w:pPr>
      <w:ind w:leftChars="400" w:left="840"/>
    </w:pPr>
  </w:style>
  <w:style w:type="paragraph" w:customStyle="1" w:styleId="10">
    <w:name w:val="コメント内容1"/>
    <w:basedOn w:val="a4"/>
    <w:next w:val="a4"/>
    <w:link w:val="a5"/>
    <w:rPr>
      <w:rFonts w:ascii="Times New Roman" w:eastAsia="SimSun" w:hAnsi="Times New Roman"/>
      <w:b/>
      <w:bCs/>
      <w:kern w:val="0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B866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B866BA"/>
    <w:rPr>
      <w:rFonts w:ascii="Century" w:eastAsia="ＭＳ 明朝" w:hAnsi="Century"/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B866B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B866BA"/>
    <w:rPr>
      <w:rFonts w:ascii="Century" w:eastAsia="ＭＳ 明朝" w:hAnsi="Century"/>
      <w:kern w:val="2"/>
      <w:sz w:val="21"/>
      <w:szCs w:val="22"/>
    </w:rPr>
  </w:style>
  <w:style w:type="table" w:styleId="ad">
    <w:name w:val="Table Grid"/>
    <w:basedOn w:val="a1"/>
    <w:rsid w:val="00ED49EE"/>
    <w:pPr>
      <w:widowControl w:val="0"/>
      <w:jc w:val="both"/>
    </w:pPr>
    <w:rPr>
      <w:rFonts w:ascii="Century" w:eastAsia="ＭＳ 明朝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1767F"/>
    <w:pPr>
      <w:widowControl w:val="0"/>
      <w:autoSpaceDE w:val="0"/>
      <w:autoSpaceDN w:val="0"/>
      <w:adjustRightInd w:val="0"/>
    </w:pPr>
    <w:rPr>
      <w:rFonts w:ascii="ＭＳ..蓄." w:eastAsia="ＭＳ..蓄." w:cs="ＭＳ..蓄."/>
      <w:color w:val="000000"/>
      <w:sz w:val="24"/>
      <w:szCs w:val="24"/>
    </w:rPr>
  </w:style>
  <w:style w:type="character" w:styleId="ae">
    <w:name w:val="Hyperlink"/>
    <w:uiPriority w:val="99"/>
    <w:unhideWhenUsed/>
    <w:rsid w:val="001879D8"/>
    <w:rPr>
      <w:color w:val="0000FF"/>
      <w:u w:val="single"/>
    </w:rPr>
  </w:style>
  <w:style w:type="character" w:styleId="af">
    <w:name w:val="Unresolved Mention"/>
    <w:uiPriority w:val="99"/>
    <w:semiHidden/>
    <w:unhideWhenUsed/>
    <w:rsid w:val="00523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2B49F-7609-4B99-B18E-3AC64BE5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334</Words>
  <Characters>1908</Characters>
  <Application>Microsoft Office Word</Application>
  <DocSecurity>0</DocSecurity>
  <PresentationFormat/>
  <Lines>15</Lines>
  <Paragraphs>4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pc-user</vt:lpstr>
    </vt:vector>
  </TitlesOfParts>
  <Company/>
  <LinksUpToDate>false</LinksUpToDate>
  <CharactersWithSpaces>2238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7</cp:revision>
  <cp:lastPrinted>2019-11-22T05:35:00Z</cp:lastPrinted>
  <dcterms:created xsi:type="dcterms:W3CDTF">2019-12-02T07:05:00Z</dcterms:created>
  <dcterms:modified xsi:type="dcterms:W3CDTF">2019-12-02T07:15:00Z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